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F98623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48"/>
        </w:rPr>
      </w:pPr>
      <w:bookmarkStart w:id="0" w:name="_GoBack"/>
      <w:bookmarkEnd w:id="0"/>
      <w:r w:rsidRPr="0010382C">
        <w:rPr>
          <w:rFonts w:asciiTheme="minorHAnsi" w:hAnsiTheme="minorHAnsi" w:cstheme="minorHAnsi"/>
          <w:b/>
          <w:sz w:val="48"/>
        </w:rPr>
        <w:t xml:space="preserve">REGULAMENTO GERAL JOGOS ESTUDANTIS </w:t>
      </w:r>
    </w:p>
    <w:p w14:paraId="2C9BA463" w14:textId="77777777" w:rsid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52"/>
        </w:rPr>
      </w:pPr>
      <w:r w:rsidRPr="0010382C">
        <w:rPr>
          <w:rFonts w:asciiTheme="minorHAnsi" w:hAnsiTheme="minorHAnsi" w:cstheme="minorHAnsi"/>
          <w:b/>
          <w:sz w:val="52"/>
        </w:rPr>
        <w:t>2019</w:t>
      </w:r>
    </w:p>
    <w:p w14:paraId="69FE423A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</w:p>
    <w:p w14:paraId="5A3FAA39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  <w:r w:rsidRPr="0010382C">
        <w:rPr>
          <w:rFonts w:asciiTheme="minorHAnsi" w:hAnsiTheme="minorHAnsi" w:cstheme="minorHAnsi"/>
          <w:b/>
          <w:sz w:val="44"/>
        </w:rPr>
        <w:t>Categoria A</w:t>
      </w:r>
      <w:r w:rsidRPr="0010382C">
        <w:rPr>
          <w:rFonts w:asciiTheme="minorHAnsi" w:hAnsiTheme="minorHAnsi" w:cstheme="minorHAnsi"/>
          <w:sz w:val="44"/>
        </w:rPr>
        <w:t xml:space="preserve"> </w:t>
      </w:r>
    </w:p>
    <w:p w14:paraId="57722FE9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  <w:r w:rsidRPr="0010382C">
        <w:rPr>
          <w:rFonts w:asciiTheme="minorHAnsi" w:hAnsiTheme="minorHAnsi" w:cstheme="minorHAnsi"/>
          <w:sz w:val="44"/>
        </w:rPr>
        <w:t>12 a 14 anos</w:t>
      </w:r>
    </w:p>
    <w:p w14:paraId="52A4EA5D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  <w:r w:rsidRPr="0010382C">
        <w:rPr>
          <w:rFonts w:asciiTheme="minorHAnsi" w:hAnsiTheme="minorHAnsi" w:cstheme="minorHAnsi"/>
          <w:sz w:val="44"/>
        </w:rPr>
        <w:t>(2007 – 2006 – 2005)</w:t>
      </w:r>
    </w:p>
    <w:p w14:paraId="1BBFE122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</w:p>
    <w:p w14:paraId="2B2C85AF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  <w:r w:rsidRPr="0010382C">
        <w:rPr>
          <w:rFonts w:asciiTheme="minorHAnsi" w:hAnsiTheme="minorHAnsi" w:cstheme="minorHAnsi"/>
          <w:b/>
          <w:sz w:val="44"/>
        </w:rPr>
        <w:t>Categoria B</w:t>
      </w:r>
      <w:r w:rsidRPr="0010382C">
        <w:rPr>
          <w:rFonts w:asciiTheme="minorHAnsi" w:hAnsiTheme="minorHAnsi" w:cstheme="minorHAnsi"/>
          <w:sz w:val="44"/>
        </w:rPr>
        <w:t xml:space="preserve"> </w:t>
      </w:r>
    </w:p>
    <w:p w14:paraId="6611441E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  <w:r w:rsidRPr="0010382C">
        <w:rPr>
          <w:rFonts w:asciiTheme="minorHAnsi" w:hAnsiTheme="minorHAnsi" w:cstheme="minorHAnsi"/>
          <w:sz w:val="44"/>
        </w:rPr>
        <w:t>15 a 17 anos</w:t>
      </w:r>
    </w:p>
    <w:p w14:paraId="3F6F1FEB" w14:textId="77777777" w:rsidR="0010382C" w:rsidRPr="0010382C" w:rsidRDefault="0010382C" w:rsidP="0010382C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44"/>
        </w:rPr>
      </w:pPr>
      <w:r w:rsidRPr="0010382C">
        <w:rPr>
          <w:rFonts w:asciiTheme="minorHAnsi" w:hAnsiTheme="minorHAnsi" w:cstheme="minorHAnsi"/>
          <w:sz w:val="44"/>
        </w:rPr>
        <w:t>(2004 – 2003 – 2002)</w:t>
      </w:r>
    </w:p>
    <w:p w14:paraId="25285F3A" w14:textId="77777777" w:rsidR="00384514" w:rsidRPr="0010382C" w:rsidRDefault="00384514" w:rsidP="005F6F50">
      <w:pPr>
        <w:spacing w:line="360" w:lineRule="auto"/>
        <w:rPr>
          <w:rFonts w:asciiTheme="minorHAnsi" w:hAnsiTheme="minorHAnsi" w:cstheme="minorHAnsi"/>
        </w:rPr>
      </w:pPr>
    </w:p>
    <w:p w14:paraId="18D9FA48" w14:textId="77777777" w:rsidR="0010382C" w:rsidRPr="0010382C" w:rsidRDefault="0010382C" w:rsidP="005F6F50">
      <w:pPr>
        <w:spacing w:line="360" w:lineRule="auto"/>
        <w:rPr>
          <w:rFonts w:asciiTheme="minorHAnsi" w:hAnsiTheme="minorHAnsi" w:cstheme="minorHAnsi"/>
        </w:rPr>
      </w:pPr>
    </w:p>
    <w:p w14:paraId="7D635732" w14:textId="77777777" w:rsidR="00384514" w:rsidRPr="0010382C" w:rsidRDefault="00384514" w:rsidP="005F6F50">
      <w:pPr>
        <w:spacing w:line="360" w:lineRule="auto"/>
        <w:rPr>
          <w:rFonts w:asciiTheme="minorHAnsi" w:hAnsiTheme="minorHAnsi" w:cstheme="minorHAnsi"/>
        </w:rPr>
      </w:pPr>
    </w:p>
    <w:p w14:paraId="67151E76" w14:textId="77777777" w:rsidR="00384514" w:rsidRPr="0010382C" w:rsidRDefault="00384514" w:rsidP="005F6F50">
      <w:pPr>
        <w:spacing w:line="360" w:lineRule="auto"/>
        <w:rPr>
          <w:rFonts w:asciiTheme="minorHAnsi" w:hAnsiTheme="minorHAnsi" w:cstheme="minorHAnsi"/>
        </w:rPr>
      </w:pPr>
    </w:p>
    <w:p w14:paraId="303E741A" w14:textId="77777777" w:rsidR="00D711B7" w:rsidRPr="0010382C" w:rsidRDefault="00D711B7" w:rsidP="005F6F50">
      <w:pPr>
        <w:spacing w:line="360" w:lineRule="auto"/>
        <w:jc w:val="center"/>
        <w:rPr>
          <w:rFonts w:asciiTheme="minorHAnsi" w:hAnsiTheme="minorHAnsi" w:cstheme="minorHAnsi"/>
        </w:rPr>
        <w:sectPr w:rsidR="00D711B7" w:rsidRPr="0010382C" w:rsidSect="00C84B2B">
          <w:pgSz w:w="11905" w:h="16837" w:code="9"/>
          <w:pgMar w:top="1701" w:right="1134" w:bottom="1134" w:left="1701" w:header="1701" w:footer="1134" w:gutter="0"/>
          <w:pgNumType w:start="3"/>
          <w:cols w:space="720"/>
          <w:docGrid w:linePitch="360"/>
        </w:sectPr>
      </w:pPr>
    </w:p>
    <w:p w14:paraId="6237F3B9" w14:textId="77777777" w:rsidR="00D33158" w:rsidRPr="0010382C" w:rsidRDefault="0010382C" w:rsidP="00882A29">
      <w:pPr>
        <w:pStyle w:val="Ttulo1"/>
        <w:tabs>
          <w:tab w:val="num" w:pos="0"/>
        </w:tabs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JOGOS ESTUDANTIS DO ESTADO DO RIO DE JANEIRO 2019</w:t>
      </w:r>
    </w:p>
    <w:p w14:paraId="178DDB40" w14:textId="77777777" w:rsidR="00D33158" w:rsidRPr="0010382C" w:rsidRDefault="007319DE" w:rsidP="00882A29">
      <w:pPr>
        <w:pStyle w:val="Ttulo1"/>
        <w:tabs>
          <w:tab w:val="num" w:pos="0"/>
        </w:tabs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highlight w:val="lightGray"/>
        </w:rPr>
      </w:pPr>
      <w:r>
        <w:rPr>
          <w:rFonts w:asciiTheme="minorHAnsi" w:hAnsiTheme="minorHAnsi" w:cstheme="minorHAnsi"/>
          <w:sz w:val="24"/>
          <w:szCs w:val="24"/>
        </w:rPr>
        <w:t>REGULAMENTO TÉCNICO</w:t>
      </w:r>
      <w:r w:rsidR="00687CEA" w:rsidRPr="0010382C">
        <w:rPr>
          <w:rFonts w:asciiTheme="minorHAnsi" w:hAnsiTheme="minorHAnsi" w:cstheme="minorHAnsi"/>
          <w:sz w:val="24"/>
          <w:szCs w:val="24"/>
        </w:rPr>
        <w:t xml:space="preserve"> GERAL DOS ESPORTES INDIVIDUAIS.</w:t>
      </w:r>
    </w:p>
    <w:p w14:paraId="3820E4F7" w14:textId="77777777" w:rsidR="00D33158" w:rsidRPr="0010382C" w:rsidRDefault="00D33158" w:rsidP="005F6F5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0FCB2D7" w14:textId="77777777" w:rsidR="00C94970" w:rsidRPr="0010382C" w:rsidRDefault="00C94970" w:rsidP="00882A29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t>I – ATLETISMO</w:t>
      </w:r>
    </w:p>
    <w:p w14:paraId="5965DD83" w14:textId="77777777" w:rsidR="00C94970" w:rsidRPr="00882A29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sz w:val="12"/>
        </w:rPr>
      </w:pPr>
    </w:p>
    <w:p w14:paraId="33EFCAA6" w14:textId="77777777" w:rsidR="00C94970" w:rsidRPr="0010382C" w:rsidRDefault="00C94970" w:rsidP="005F6F50">
      <w:pPr>
        <w:pStyle w:val="Corpodetexto"/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1.1 Das Regras</w:t>
      </w:r>
    </w:p>
    <w:p w14:paraId="113E16E7" w14:textId="77777777" w:rsidR="00C94970" w:rsidRPr="0010382C" w:rsidRDefault="00C94970" w:rsidP="005F6F50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 competição será regida por este </w:t>
      </w:r>
      <w:r w:rsidR="007319DE">
        <w:rPr>
          <w:rFonts w:asciiTheme="minorHAnsi" w:hAnsiTheme="minorHAnsi" w:cstheme="minorHAnsi"/>
        </w:rPr>
        <w:t>Regulamento Técnico</w:t>
      </w:r>
      <w:r w:rsidRPr="0010382C">
        <w:rPr>
          <w:rFonts w:asciiTheme="minorHAnsi" w:hAnsiTheme="minorHAnsi" w:cstheme="minorHAnsi"/>
        </w:rPr>
        <w:t xml:space="preserve"> e pelas regras em vigência na Confederação Brasileira de Atletismo.</w:t>
      </w:r>
    </w:p>
    <w:p w14:paraId="1601522B" w14:textId="77777777" w:rsidR="00C94970" w:rsidRPr="00882A29" w:rsidRDefault="00C94970" w:rsidP="005F6F50">
      <w:pPr>
        <w:pStyle w:val="Corpodetexto"/>
        <w:spacing w:after="0" w:line="360" w:lineRule="auto"/>
        <w:ind w:left="390"/>
        <w:jc w:val="both"/>
        <w:rPr>
          <w:rFonts w:asciiTheme="minorHAnsi" w:hAnsiTheme="minorHAnsi" w:cstheme="minorHAnsi"/>
          <w:sz w:val="10"/>
        </w:rPr>
      </w:pPr>
    </w:p>
    <w:p w14:paraId="4BBA0294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 xml:space="preserve">1.2 </w:t>
      </w:r>
      <w:r w:rsidR="000B325C" w:rsidRPr="0010382C">
        <w:rPr>
          <w:rFonts w:asciiTheme="minorHAnsi" w:hAnsiTheme="minorHAnsi" w:cstheme="minorHAnsi"/>
          <w:b/>
          <w:u w:val="single"/>
        </w:rPr>
        <w:t xml:space="preserve">Das </w:t>
      </w:r>
      <w:r w:rsidRPr="0010382C">
        <w:rPr>
          <w:rFonts w:asciiTheme="minorHAnsi" w:hAnsiTheme="minorHAnsi" w:cstheme="minorHAnsi"/>
          <w:b/>
          <w:u w:val="single"/>
        </w:rPr>
        <w:t>Provas (Masculino / Feminino)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C94970" w:rsidRPr="0010382C" w14:paraId="2AB6E3CF" w14:textId="77777777" w:rsidTr="007C20E5">
        <w:tc>
          <w:tcPr>
            <w:tcW w:w="4644" w:type="dxa"/>
          </w:tcPr>
          <w:p w14:paraId="3A01C221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Categoria A</w:t>
            </w:r>
          </w:p>
        </w:tc>
        <w:tc>
          <w:tcPr>
            <w:tcW w:w="4642" w:type="dxa"/>
          </w:tcPr>
          <w:p w14:paraId="70814813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Categoria B</w:t>
            </w:r>
          </w:p>
        </w:tc>
      </w:tr>
      <w:tr w:rsidR="00C94970" w:rsidRPr="0010382C" w14:paraId="484FD9D8" w14:textId="77777777" w:rsidTr="00882A29">
        <w:tc>
          <w:tcPr>
            <w:tcW w:w="4644" w:type="dxa"/>
            <w:vAlign w:val="center"/>
          </w:tcPr>
          <w:p w14:paraId="454E4D0C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75 metros"/>
              </w:smartTagPr>
              <w:r w:rsidRPr="0010382C">
                <w:rPr>
                  <w:rFonts w:asciiTheme="minorHAnsi" w:hAnsiTheme="minorHAnsi" w:cstheme="minorHAnsi"/>
                </w:rPr>
                <w:t>75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</w:t>
            </w:r>
          </w:p>
        </w:tc>
        <w:tc>
          <w:tcPr>
            <w:tcW w:w="4642" w:type="dxa"/>
            <w:vAlign w:val="center"/>
          </w:tcPr>
          <w:p w14:paraId="67EE9ED2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100 metros"/>
              </w:smartTagPr>
              <w:r w:rsidRPr="0010382C">
                <w:rPr>
                  <w:rFonts w:asciiTheme="minorHAnsi" w:hAnsiTheme="minorHAnsi" w:cstheme="minorHAnsi"/>
                </w:rPr>
                <w:t>100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 / </w:t>
            </w:r>
            <w:smartTag w:uri="urn:schemas-microsoft-com:office:smarttags" w:element="metricconverter">
              <w:smartTagPr>
                <w:attr w:name="ProductID" w:val="200 metros"/>
              </w:smartTagPr>
              <w:r w:rsidRPr="0010382C">
                <w:rPr>
                  <w:rFonts w:asciiTheme="minorHAnsi" w:hAnsiTheme="minorHAnsi" w:cstheme="minorHAnsi"/>
                </w:rPr>
                <w:t>200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</w:t>
            </w:r>
          </w:p>
        </w:tc>
      </w:tr>
      <w:tr w:rsidR="00C94970" w:rsidRPr="0010382C" w14:paraId="22ED977E" w14:textId="77777777" w:rsidTr="00882A29">
        <w:tc>
          <w:tcPr>
            <w:tcW w:w="4644" w:type="dxa"/>
            <w:vAlign w:val="center"/>
          </w:tcPr>
          <w:p w14:paraId="3A652177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250 metros"/>
              </w:smartTagPr>
              <w:r w:rsidRPr="0010382C">
                <w:rPr>
                  <w:rFonts w:asciiTheme="minorHAnsi" w:hAnsiTheme="minorHAnsi" w:cstheme="minorHAnsi"/>
                </w:rPr>
                <w:t>250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</w:t>
            </w:r>
          </w:p>
        </w:tc>
        <w:tc>
          <w:tcPr>
            <w:tcW w:w="4642" w:type="dxa"/>
            <w:vAlign w:val="center"/>
          </w:tcPr>
          <w:p w14:paraId="54C19E95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400 metros"/>
              </w:smartTagPr>
              <w:r w:rsidRPr="0010382C">
                <w:rPr>
                  <w:rFonts w:asciiTheme="minorHAnsi" w:hAnsiTheme="minorHAnsi" w:cstheme="minorHAnsi"/>
                </w:rPr>
                <w:t>400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 / </w:t>
            </w:r>
            <w:smartTag w:uri="urn:schemas-microsoft-com:office:smarttags" w:element="metricconverter">
              <w:smartTagPr>
                <w:attr w:name="ProductID" w:val="800 metros"/>
              </w:smartTagPr>
              <w:r w:rsidRPr="0010382C">
                <w:rPr>
                  <w:rFonts w:asciiTheme="minorHAnsi" w:hAnsiTheme="minorHAnsi" w:cstheme="minorHAnsi"/>
                </w:rPr>
                <w:t>800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</w:t>
            </w:r>
          </w:p>
        </w:tc>
      </w:tr>
      <w:tr w:rsidR="00C94970" w:rsidRPr="0010382C" w14:paraId="2D5A6E83" w14:textId="77777777" w:rsidTr="00882A29">
        <w:tc>
          <w:tcPr>
            <w:tcW w:w="4644" w:type="dxa"/>
            <w:vAlign w:val="center"/>
          </w:tcPr>
          <w:p w14:paraId="0FD97CB1" w14:textId="77777777" w:rsidR="00C94970" w:rsidRDefault="00C94970" w:rsidP="007C20E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80 metros"/>
              </w:smartTagPr>
              <w:r w:rsidRPr="0010382C">
                <w:rPr>
                  <w:rFonts w:asciiTheme="minorHAnsi" w:hAnsiTheme="minorHAnsi" w:cstheme="minorHAnsi"/>
                </w:rPr>
                <w:t>80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sobre barreiras</w:t>
            </w:r>
            <w:r w:rsidR="007C20E5">
              <w:rPr>
                <w:rFonts w:asciiTheme="minorHAnsi" w:hAnsiTheme="minorHAnsi" w:cstheme="minorHAnsi"/>
              </w:rPr>
              <w:t xml:space="preserve"> (feminino)</w:t>
            </w:r>
          </w:p>
          <w:p w14:paraId="25914375" w14:textId="77777777" w:rsidR="007C20E5" w:rsidRPr="0010382C" w:rsidRDefault="007C20E5" w:rsidP="007C20E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metros sobre barreiras (masculino)</w:t>
            </w:r>
          </w:p>
        </w:tc>
        <w:tc>
          <w:tcPr>
            <w:tcW w:w="4642" w:type="dxa"/>
            <w:vAlign w:val="center"/>
          </w:tcPr>
          <w:p w14:paraId="50D598F9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3.000 metros"/>
              </w:smartTagPr>
              <w:r w:rsidRPr="0010382C">
                <w:rPr>
                  <w:rFonts w:asciiTheme="minorHAnsi" w:hAnsiTheme="minorHAnsi" w:cstheme="minorHAnsi"/>
                </w:rPr>
                <w:t>3.000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</w:t>
            </w:r>
          </w:p>
        </w:tc>
      </w:tr>
      <w:tr w:rsidR="00C94970" w:rsidRPr="0010382C" w14:paraId="03F79824" w14:textId="77777777" w:rsidTr="00882A29">
        <w:tc>
          <w:tcPr>
            <w:tcW w:w="4644" w:type="dxa"/>
            <w:vAlign w:val="center"/>
          </w:tcPr>
          <w:p w14:paraId="014E5A35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1.000 metros"/>
              </w:smartTagPr>
              <w:r w:rsidRPr="0010382C">
                <w:rPr>
                  <w:rFonts w:asciiTheme="minorHAnsi" w:hAnsiTheme="minorHAnsi" w:cstheme="minorHAnsi"/>
                </w:rPr>
                <w:t>1.000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rasos</w:t>
            </w:r>
          </w:p>
        </w:tc>
        <w:tc>
          <w:tcPr>
            <w:tcW w:w="4642" w:type="dxa"/>
            <w:vAlign w:val="center"/>
          </w:tcPr>
          <w:p w14:paraId="35E742BA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100 metros"/>
              </w:smartTagPr>
              <w:r w:rsidRPr="0010382C">
                <w:rPr>
                  <w:rFonts w:asciiTheme="minorHAnsi" w:hAnsiTheme="minorHAnsi" w:cstheme="minorHAnsi"/>
                </w:rPr>
                <w:t>100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sobre barreiras (Feminino)</w:t>
            </w:r>
          </w:p>
        </w:tc>
      </w:tr>
      <w:tr w:rsidR="00C94970" w:rsidRPr="0010382C" w14:paraId="714C041D" w14:textId="77777777" w:rsidTr="00882A29">
        <w:tc>
          <w:tcPr>
            <w:tcW w:w="4644" w:type="dxa"/>
            <w:vAlign w:val="center"/>
          </w:tcPr>
          <w:p w14:paraId="4C944F5B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Revezamento 04 x </w:t>
            </w:r>
            <w:smartTag w:uri="urn:schemas-microsoft-com:office:smarttags" w:element="metricconverter">
              <w:smartTagPr>
                <w:attr w:name="ProductID" w:val="75 metros"/>
              </w:smartTagPr>
              <w:r w:rsidRPr="0010382C">
                <w:rPr>
                  <w:rFonts w:asciiTheme="minorHAnsi" w:hAnsiTheme="minorHAnsi" w:cstheme="minorHAnsi"/>
                </w:rPr>
                <w:t>75 metros</w:t>
              </w:r>
            </w:smartTag>
          </w:p>
        </w:tc>
        <w:tc>
          <w:tcPr>
            <w:tcW w:w="4642" w:type="dxa"/>
            <w:vAlign w:val="center"/>
          </w:tcPr>
          <w:p w14:paraId="70B52B53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110 metros"/>
              </w:smartTagPr>
              <w:r w:rsidRPr="0010382C">
                <w:rPr>
                  <w:rFonts w:asciiTheme="minorHAnsi" w:hAnsiTheme="minorHAnsi" w:cstheme="minorHAnsi"/>
                </w:rPr>
                <w:t>110 metros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sobre barreiras (Masculino)</w:t>
            </w:r>
          </w:p>
        </w:tc>
      </w:tr>
      <w:tr w:rsidR="00C94970" w:rsidRPr="0010382C" w14:paraId="643BEBB9" w14:textId="77777777" w:rsidTr="00882A29">
        <w:tc>
          <w:tcPr>
            <w:tcW w:w="4644" w:type="dxa"/>
            <w:vAlign w:val="center"/>
          </w:tcPr>
          <w:p w14:paraId="0C46BB35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Salto em </w:t>
            </w:r>
            <w:r w:rsidR="007C20E5"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>istância</w:t>
            </w:r>
          </w:p>
        </w:tc>
        <w:tc>
          <w:tcPr>
            <w:tcW w:w="4642" w:type="dxa"/>
            <w:vAlign w:val="center"/>
          </w:tcPr>
          <w:p w14:paraId="10889EAC" w14:textId="77777777" w:rsidR="00C94970" w:rsidRPr="0010382C" w:rsidRDefault="00C94970" w:rsidP="007C20E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Revezamento </w:t>
            </w:r>
            <w:r w:rsidR="007C20E5">
              <w:rPr>
                <w:rFonts w:asciiTheme="minorHAnsi" w:hAnsiTheme="minorHAnsi" w:cstheme="minorHAnsi"/>
              </w:rPr>
              <w:t>4 X 400m Misto (02 homens + 02 mulheres)</w:t>
            </w:r>
          </w:p>
        </w:tc>
      </w:tr>
      <w:tr w:rsidR="00C94970" w:rsidRPr="0010382C" w14:paraId="37DFFB3D" w14:textId="77777777" w:rsidTr="00882A29">
        <w:tc>
          <w:tcPr>
            <w:tcW w:w="4644" w:type="dxa"/>
            <w:vAlign w:val="center"/>
          </w:tcPr>
          <w:p w14:paraId="69CEFDBC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Salto em </w:t>
            </w:r>
            <w:r w:rsidR="007C20E5">
              <w:rPr>
                <w:rFonts w:asciiTheme="minorHAnsi" w:hAnsiTheme="minorHAnsi" w:cstheme="minorHAnsi"/>
              </w:rPr>
              <w:t>A</w:t>
            </w:r>
            <w:r w:rsidRPr="0010382C">
              <w:rPr>
                <w:rFonts w:asciiTheme="minorHAnsi" w:hAnsiTheme="minorHAnsi" w:cstheme="minorHAnsi"/>
              </w:rPr>
              <w:t>ltura</w:t>
            </w:r>
          </w:p>
        </w:tc>
        <w:tc>
          <w:tcPr>
            <w:tcW w:w="4642" w:type="dxa"/>
            <w:vAlign w:val="center"/>
          </w:tcPr>
          <w:p w14:paraId="44E8F3DB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Salto em </w:t>
            </w:r>
            <w:r w:rsidR="007C20E5"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>istância</w:t>
            </w:r>
          </w:p>
        </w:tc>
      </w:tr>
      <w:tr w:rsidR="00C94970" w:rsidRPr="0010382C" w14:paraId="76938382" w14:textId="77777777" w:rsidTr="00882A29">
        <w:tc>
          <w:tcPr>
            <w:tcW w:w="4644" w:type="dxa"/>
            <w:vAlign w:val="center"/>
          </w:tcPr>
          <w:p w14:paraId="26B63578" w14:textId="77777777" w:rsidR="00C94970" w:rsidRPr="0010382C" w:rsidRDefault="00C94970" w:rsidP="007C20E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Arremesso do </w:t>
            </w:r>
            <w:r w:rsidR="007C20E5">
              <w:rPr>
                <w:rFonts w:asciiTheme="minorHAnsi" w:hAnsiTheme="minorHAnsi" w:cstheme="minorHAnsi"/>
              </w:rPr>
              <w:t>P</w:t>
            </w:r>
            <w:r w:rsidRPr="0010382C">
              <w:rPr>
                <w:rFonts w:asciiTheme="minorHAnsi" w:hAnsiTheme="minorHAnsi" w:cstheme="minorHAnsi"/>
              </w:rPr>
              <w:t>eso</w:t>
            </w:r>
          </w:p>
          <w:p w14:paraId="372DFC0F" w14:textId="77777777" w:rsidR="00C94970" w:rsidRPr="0010382C" w:rsidRDefault="00C94970" w:rsidP="007C20E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(Fem</w:t>
            </w:r>
            <w:r w:rsidR="007C20E5">
              <w:rPr>
                <w:rFonts w:asciiTheme="minorHAnsi" w:hAnsiTheme="minorHAnsi" w:cstheme="minorHAnsi"/>
              </w:rPr>
              <w:t>inino:</w:t>
            </w:r>
            <w:r w:rsidRPr="0010382C">
              <w:rPr>
                <w:rFonts w:asciiTheme="minorHAnsi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10382C">
                <w:rPr>
                  <w:rFonts w:asciiTheme="minorHAnsi" w:hAnsiTheme="minorHAnsi" w:cstheme="minorHAnsi"/>
                </w:rPr>
                <w:t>3,0 kg</w:t>
              </w:r>
            </w:smartTag>
            <w:r w:rsidRPr="0010382C">
              <w:rPr>
                <w:rFonts w:asciiTheme="minorHAnsi" w:hAnsiTheme="minorHAnsi" w:cstheme="minorHAnsi"/>
              </w:rPr>
              <w:t xml:space="preserve"> / Masc</w:t>
            </w:r>
            <w:r w:rsidR="007C20E5">
              <w:rPr>
                <w:rFonts w:asciiTheme="minorHAnsi" w:hAnsiTheme="minorHAnsi" w:cstheme="minorHAnsi"/>
              </w:rPr>
              <w:t>ulino:</w:t>
            </w:r>
            <w:r w:rsidRPr="0010382C">
              <w:rPr>
                <w:rFonts w:asciiTheme="minorHAnsi" w:hAnsiTheme="minorHAnsi" w:cs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 kg"/>
              </w:smartTagPr>
              <w:r w:rsidRPr="0010382C">
                <w:rPr>
                  <w:rFonts w:asciiTheme="minorHAnsi" w:hAnsiTheme="minorHAnsi" w:cstheme="minorHAnsi"/>
                </w:rPr>
                <w:t>4,0 kg</w:t>
              </w:r>
            </w:smartTag>
            <w:r w:rsidRPr="001038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42" w:type="dxa"/>
            <w:vAlign w:val="center"/>
          </w:tcPr>
          <w:p w14:paraId="7A2B9F84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Salto em </w:t>
            </w:r>
            <w:r w:rsidR="007C20E5">
              <w:rPr>
                <w:rFonts w:asciiTheme="minorHAnsi" w:hAnsiTheme="minorHAnsi" w:cstheme="minorHAnsi"/>
              </w:rPr>
              <w:t>A</w:t>
            </w:r>
            <w:r w:rsidRPr="0010382C">
              <w:rPr>
                <w:rFonts w:asciiTheme="minorHAnsi" w:hAnsiTheme="minorHAnsi" w:cstheme="minorHAnsi"/>
              </w:rPr>
              <w:t>ltura</w:t>
            </w:r>
          </w:p>
        </w:tc>
      </w:tr>
      <w:tr w:rsidR="00C94970" w:rsidRPr="0010382C" w14:paraId="5242ECCF" w14:textId="77777777" w:rsidTr="00882A29">
        <w:tc>
          <w:tcPr>
            <w:tcW w:w="4644" w:type="dxa"/>
            <w:vAlign w:val="center"/>
          </w:tcPr>
          <w:p w14:paraId="14291C79" w14:textId="77777777" w:rsidR="00325DAA" w:rsidRPr="0010382C" w:rsidRDefault="00C94970" w:rsidP="007C20E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Lançamento do </w:t>
            </w:r>
            <w:r w:rsidR="007C20E5"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>ardo</w:t>
            </w:r>
            <w:r w:rsidR="00325DAA" w:rsidRPr="0010382C">
              <w:rPr>
                <w:rFonts w:asciiTheme="minorHAnsi" w:hAnsiTheme="minorHAnsi" w:cstheme="minorHAnsi"/>
              </w:rPr>
              <w:t xml:space="preserve"> </w:t>
            </w:r>
          </w:p>
          <w:p w14:paraId="08360662" w14:textId="77777777" w:rsidR="00C94970" w:rsidRPr="0010382C" w:rsidRDefault="00C94970" w:rsidP="007C20E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</w:t>
            </w:r>
            <w:r w:rsidR="007C20E5" w:rsidRPr="0010382C">
              <w:rPr>
                <w:rFonts w:asciiTheme="minorHAnsi" w:hAnsiTheme="minorHAnsi" w:cstheme="minorHAnsi"/>
              </w:rPr>
              <w:t>Fem</w:t>
            </w:r>
            <w:r w:rsidR="007C20E5">
              <w:rPr>
                <w:rFonts w:asciiTheme="minorHAnsi" w:hAnsiTheme="minorHAnsi" w:cstheme="minorHAnsi"/>
              </w:rPr>
              <w:t>inino:</w:t>
            </w:r>
            <w:r w:rsidRPr="0010382C">
              <w:rPr>
                <w:rFonts w:asciiTheme="minorHAnsi" w:hAnsiTheme="minorHAnsi" w:cstheme="minorHAnsi"/>
              </w:rPr>
              <w:t xml:space="preserve"> 500g / </w:t>
            </w:r>
            <w:r w:rsidR="007C20E5" w:rsidRPr="0010382C">
              <w:rPr>
                <w:rFonts w:asciiTheme="minorHAnsi" w:hAnsiTheme="minorHAnsi" w:cstheme="minorHAnsi"/>
              </w:rPr>
              <w:t>Masc</w:t>
            </w:r>
            <w:r w:rsidR="007C20E5">
              <w:rPr>
                <w:rFonts w:asciiTheme="minorHAnsi" w:hAnsiTheme="minorHAnsi" w:cstheme="minorHAnsi"/>
              </w:rPr>
              <w:t>ulino:</w:t>
            </w:r>
            <w:r w:rsidRPr="0010382C">
              <w:rPr>
                <w:rFonts w:asciiTheme="minorHAnsi" w:hAnsiTheme="minorHAnsi" w:cstheme="minorHAnsi"/>
              </w:rPr>
              <w:t xml:space="preserve"> 600g)</w:t>
            </w:r>
          </w:p>
        </w:tc>
        <w:tc>
          <w:tcPr>
            <w:tcW w:w="4642" w:type="dxa"/>
            <w:vAlign w:val="center"/>
          </w:tcPr>
          <w:p w14:paraId="1B9F8877" w14:textId="77777777" w:rsidR="00C94970" w:rsidRPr="0010382C" w:rsidRDefault="00C9497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Salto Triplo</w:t>
            </w:r>
          </w:p>
        </w:tc>
      </w:tr>
      <w:tr w:rsidR="00882A29" w:rsidRPr="0010382C" w14:paraId="77A08B53" w14:textId="77777777" w:rsidTr="00882A29">
        <w:tc>
          <w:tcPr>
            <w:tcW w:w="4644" w:type="dxa"/>
            <w:vAlign w:val="center"/>
          </w:tcPr>
          <w:p w14:paraId="6C83A826" w14:textId="77777777" w:rsidR="00882A29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Lançamento de </w:t>
            </w:r>
            <w:r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 xml:space="preserve">isco </w:t>
            </w:r>
          </w:p>
          <w:p w14:paraId="11D6A9AD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(Fem</w:t>
            </w:r>
            <w:r>
              <w:rPr>
                <w:rFonts w:asciiTheme="minorHAnsi" w:hAnsiTheme="minorHAnsi" w:cstheme="minorHAnsi"/>
              </w:rPr>
              <w:t>inino:</w:t>
            </w:r>
            <w:r w:rsidRPr="001038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75</w:t>
            </w:r>
            <w:r w:rsidRPr="0010382C">
              <w:rPr>
                <w:rFonts w:asciiTheme="minorHAnsi" w:hAnsiTheme="minorHAnsi" w:cstheme="minorHAnsi"/>
              </w:rPr>
              <w:t>0g / Masc</w:t>
            </w:r>
            <w:r>
              <w:rPr>
                <w:rFonts w:asciiTheme="minorHAnsi" w:hAnsiTheme="minorHAnsi" w:cstheme="minorHAnsi"/>
              </w:rPr>
              <w:t>ulino:</w:t>
            </w:r>
            <w:r w:rsidRPr="0010382C">
              <w:rPr>
                <w:rFonts w:asciiTheme="minorHAnsi" w:hAnsiTheme="minorHAnsi" w:cstheme="minorHAnsi"/>
              </w:rPr>
              <w:t xml:space="preserve"> 1,0kg</w:t>
            </w:r>
          </w:p>
        </w:tc>
        <w:tc>
          <w:tcPr>
            <w:tcW w:w="4642" w:type="dxa"/>
            <w:vAlign w:val="center"/>
          </w:tcPr>
          <w:p w14:paraId="73380CAA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Arremesso do </w:t>
            </w:r>
            <w:r>
              <w:rPr>
                <w:rFonts w:asciiTheme="minorHAnsi" w:hAnsiTheme="minorHAnsi" w:cstheme="minorHAnsi"/>
              </w:rPr>
              <w:t>P</w:t>
            </w:r>
            <w:r w:rsidRPr="0010382C">
              <w:rPr>
                <w:rFonts w:asciiTheme="minorHAnsi" w:hAnsiTheme="minorHAnsi" w:cstheme="minorHAnsi"/>
              </w:rPr>
              <w:t>eso</w:t>
            </w:r>
          </w:p>
          <w:p w14:paraId="484AC626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(Fem</w:t>
            </w:r>
            <w:r>
              <w:rPr>
                <w:rFonts w:asciiTheme="minorHAnsi" w:hAnsiTheme="minorHAnsi" w:cstheme="minorHAnsi"/>
              </w:rPr>
              <w:t>inino:</w:t>
            </w:r>
            <w:r w:rsidRPr="001038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  <w:r w:rsidRPr="0010382C">
              <w:rPr>
                <w:rFonts w:asciiTheme="minorHAnsi" w:hAnsiTheme="minorHAnsi" w:cstheme="minorHAnsi"/>
              </w:rPr>
              <w:t>,0 kg / Masc</w:t>
            </w:r>
            <w:r>
              <w:rPr>
                <w:rFonts w:asciiTheme="minorHAnsi" w:hAnsiTheme="minorHAnsi" w:cstheme="minorHAnsi"/>
              </w:rPr>
              <w:t>ulino:</w:t>
            </w:r>
            <w:r w:rsidRPr="001038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>,0 kg)</w:t>
            </w:r>
          </w:p>
        </w:tc>
      </w:tr>
      <w:tr w:rsidR="00882A29" w:rsidRPr="0010382C" w14:paraId="4E460D15" w14:textId="77777777" w:rsidTr="00882A29">
        <w:tc>
          <w:tcPr>
            <w:tcW w:w="4644" w:type="dxa"/>
            <w:vAlign w:val="center"/>
          </w:tcPr>
          <w:p w14:paraId="650DE217" w14:textId="77777777" w:rsidR="00882A29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Pentatlo (Fem</w:t>
            </w:r>
            <w:r>
              <w:rPr>
                <w:rFonts w:asciiTheme="minorHAnsi" w:hAnsiTheme="minorHAnsi" w:cstheme="minorHAnsi"/>
              </w:rPr>
              <w:t>inino</w:t>
            </w:r>
            <w:r w:rsidRPr="0010382C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0A77EC5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80m c/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382C">
              <w:rPr>
                <w:rFonts w:asciiTheme="minorHAnsi" w:hAnsiTheme="minorHAnsi" w:cstheme="minorHAnsi"/>
              </w:rPr>
              <w:t>barr</w:t>
            </w:r>
            <w:r>
              <w:rPr>
                <w:rFonts w:asciiTheme="minorHAnsi" w:hAnsiTheme="minorHAnsi" w:cstheme="minorHAnsi"/>
              </w:rPr>
              <w:t xml:space="preserve">eira – Salto em </w:t>
            </w:r>
            <w:r w:rsidRPr="0010382C">
              <w:rPr>
                <w:rFonts w:asciiTheme="minorHAnsi" w:hAnsiTheme="minorHAnsi" w:cstheme="minorHAnsi"/>
              </w:rPr>
              <w:t>Altura</w:t>
            </w:r>
            <w:r>
              <w:rPr>
                <w:rFonts w:asciiTheme="minorHAnsi" w:hAnsiTheme="minorHAnsi" w:cstheme="minorHAnsi"/>
              </w:rPr>
              <w:t xml:space="preserve"> – Arremesso do </w:t>
            </w:r>
            <w:r w:rsidRPr="0010382C">
              <w:rPr>
                <w:rFonts w:asciiTheme="minorHAnsi" w:hAnsiTheme="minorHAnsi" w:cstheme="minorHAnsi"/>
              </w:rPr>
              <w:t>Peso</w:t>
            </w:r>
            <w:r>
              <w:rPr>
                <w:rFonts w:asciiTheme="minorHAnsi" w:hAnsiTheme="minorHAnsi" w:cstheme="minorHAnsi"/>
              </w:rPr>
              <w:t xml:space="preserve"> – Salto em </w:t>
            </w:r>
            <w:r w:rsidRPr="0010382C">
              <w:rPr>
                <w:rFonts w:asciiTheme="minorHAnsi" w:hAnsiTheme="minorHAnsi" w:cstheme="minorHAnsi"/>
              </w:rPr>
              <w:t>Distância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0382C">
              <w:rPr>
                <w:rFonts w:asciiTheme="minorHAnsi" w:hAnsiTheme="minorHAnsi" w:cstheme="minorHAnsi"/>
              </w:rPr>
              <w:t>800m</w:t>
            </w:r>
          </w:p>
        </w:tc>
        <w:tc>
          <w:tcPr>
            <w:tcW w:w="4642" w:type="dxa"/>
            <w:vAlign w:val="center"/>
          </w:tcPr>
          <w:p w14:paraId="14B7336C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Lançamento do </w:t>
            </w:r>
            <w:r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 xml:space="preserve">ardo </w:t>
            </w:r>
          </w:p>
          <w:p w14:paraId="533C6045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(Fem</w:t>
            </w:r>
            <w:r>
              <w:rPr>
                <w:rFonts w:asciiTheme="minorHAnsi" w:hAnsiTheme="minorHAnsi" w:cstheme="minorHAnsi"/>
              </w:rPr>
              <w:t>inino:</w:t>
            </w:r>
            <w:r w:rsidRPr="0010382C">
              <w:rPr>
                <w:rFonts w:asciiTheme="minorHAnsi" w:hAnsiTheme="minorHAnsi" w:cstheme="minorHAnsi"/>
              </w:rPr>
              <w:t xml:space="preserve"> 500g / Masc</w:t>
            </w:r>
            <w:r>
              <w:rPr>
                <w:rFonts w:asciiTheme="minorHAnsi" w:hAnsiTheme="minorHAnsi" w:cstheme="minorHAnsi"/>
              </w:rPr>
              <w:t>ulino:</w:t>
            </w:r>
            <w:r w:rsidRPr="001038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</w:t>
            </w:r>
            <w:r w:rsidRPr="0010382C">
              <w:rPr>
                <w:rFonts w:asciiTheme="minorHAnsi" w:hAnsiTheme="minorHAnsi" w:cstheme="minorHAnsi"/>
              </w:rPr>
              <w:t>00g)</w:t>
            </w:r>
          </w:p>
        </w:tc>
      </w:tr>
      <w:tr w:rsidR="00882A29" w:rsidRPr="0010382C" w14:paraId="1E817B57" w14:textId="77777777" w:rsidTr="00882A29">
        <w:tc>
          <w:tcPr>
            <w:tcW w:w="4644" w:type="dxa"/>
            <w:vAlign w:val="center"/>
          </w:tcPr>
          <w:p w14:paraId="7070CC8C" w14:textId="77777777" w:rsidR="00882A29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Pentatlo (</w:t>
            </w:r>
            <w:r>
              <w:rPr>
                <w:rFonts w:asciiTheme="minorHAnsi" w:hAnsiTheme="minorHAnsi" w:cstheme="minorHAnsi"/>
              </w:rPr>
              <w:t xml:space="preserve">Masculino) </w:t>
            </w:r>
          </w:p>
          <w:p w14:paraId="3264029C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0382C">
              <w:rPr>
                <w:rFonts w:asciiTheme="minorHAnsi" w:hAnsiTheme="minorHAnsi" w:cstheme="minorHAnsi"/>
              </w:rPr>
              <w:t>0m c/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382C">
              <w:rPr>
                <w:rFonts w:asciiTheme="minorHAnsi" w:hAnsiTheme="minorHAnsi" w:cstheme="minorHAnsi"/>
              </w:rPr>
              <w:t>barr</w:t>
            </w:r>
            <w:r>
              <w:rPr>
                <w:rFonts w:asciiTheme="minorHAnsi" w:hAnsiTheme="minorHAnsi" w:cstheme="minorHAnsi"/>
              </w:rPr>
              <w:t xml:space="preserve">eira – Salto em </w:t>
            </w:r>
            <w:r w:rsidRPr="0010382C">
              <w:rPr>
                <w:rFonts w:asciiTheme="minorHAnsi" w:hAnsiTheme="minorHAnsi" w:cstheme="minorHAnsi"/>
              </w:rPr>
              <w:t>Altura</w:t>
            </w:r>
            <w:r>
              <w:rPr>
                <w:rFonts w:asciiTheme="minorHAnsi" w:hAnsiTheme="minorHAnsi" w:cstheme="minorHAnsi"/>
              </w:rPr>
              <w:t xml:space="preserve"> – Arremesso do </w:t>
            </w:r>
            <w:r w:rsidRPr="0010382C">
              <w:rPr>
                <w:rFonts w:asciiTheme="minorHAnsi" w:hAnsiTheme="minorHAnsi" w:cstheme="minorHAnsi"/>
              </w:rPr>
              <w:t>Peso</w:t>
            </w:r>
            <w:r>
              <w:rPr>
                <w:rFonts w:asciiTheme="minorHAnsi" w:hAnsiTheme="minorHAnsi" w:cstheme="minorHAnsi"/>
              </w:rPr>
              <w:t xml:space="preserve"> – Salto em </w:t>
            </w:r>
            <w:r w:rsidRPr="0010382C">
              <w:rPr>
                <w:rFonts w:asciiTheme="minorHAnsi" w:hAnsiTheme="minorHAnsi" w:cstheme="minorHAnsi"/>
              </w:rPr>
              <w:t>Distância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0382C">
              <w:rPr>
                <w:rFonts w:asciiTheme="minorHAnsi" w:hAnsiTheme="minorHAnsi" w:cstheme="minorHAnsi"/>
              </w:rPr>
              <w:t>800m</w:t>
            </w:r>
          </w:p>
        </w:tc>
        <w:tc>
          <w:tcPr>
            <w:tcW w:w="4642" w:type="dxa"/>
            <w:vAlign w:val="center"/>
          </w:tcPr>
          <w:p w14:paraId="41C4D5F1" w14:textId="77777777" w:rsidR="00882A29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Lançamento de </w:t>
            </w:r>
            <w:r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 xml:space="preserve">isco </w:t>
            </w:r>
          </w:p>
          <w:p w14:paraId="37504C07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(Fem</w:t>
            </w:r>
            <w:r>
              <w:rPr>
                <w:rFonts w:asciiTheme="minorHAnsi" w:hAnsiTheme="minorHAnsi" w:cstheme="minorHAnsi"/>
              </w:rPr>
              <w:t>inino:</w:t>
            </w:r>
            <w:r w:rsidRPr="0010382C">
              <w:rPr>
                <w:rFonts w:asciiTheme="minorHAnsi" w:hAnsiTheme="minorHAnsi" w:cstheme="minorHAnsi"/>
              </w:rPr>
              <w:t xml:space="preserve"> 1,0kg / Masc</w:t>
            </w:r>
            <w:r>
              <w:rPr>
                <w:rFonts w:asciiTheme="minorHAnsi" w:hAnsiTheme="minorHAnsi" w:cstheme="minorHAnsi"/>
              </w:rPr>
              <w:t>ulino:</w:t>
            </w:r>
            <w:r w:rsidRPr="0010382C">
              <w:rPr>
                <w:rFonts w:asciiTheme="minorHAnsi" w:hAnsiTheme="minorHAnsi" w:cstheme="minorHAnsi"/>
              </w:rPr>
              <w:t xml:space="preserve"> 1,</w:t>
            </w:r>
            <w:r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>kg</w:t>
            </w:r>
          </w:p>
        </w:tc>
      </w:tr>
      <w:tr w:rsidR="00882A29" w:rsidRPr="0010382C" w14:paraId="61B61A05" w14:textId="77777777" w:rsidTr="00882A29">
        <w:tc>
          <w:tcPr>
            <w:tcW w:w="4644" w:type="dxa"/>
            <w:shd w:val="clear" w:color="auto" w:fill="D9D9D9"/>
            <w:vAlign w:val="bottom"/>
          </w:tcPr>
          <w:p w14:paraId="6865876E" w14:textId="77777777" w:rsidR="00882A29" w:rsidRPr="0010382C" w:rsidRDefault="00882A29" w:rsidP="00882A2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2" w:type="dxa"/>
            <w:vAlign w:val="center"/>
          </w:tcPr>
          <w:p w14:paraId="1A096419" w14:textId="606AA686" w:rsidR="00882A29" w:rsidRDefault="006766FD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Hep</w:t>
            </w:r>
            <w:r w:rsidRPr="0010382C">
              <w:rPr>
                <w:rFonts w:asciiTheme="minorHAnsi" w:hAnsiTheme="minorHAnsi" w:cstheme="minorHAnsi"/>
              </w:rPr>
              <w:t>tatlo</w:t>
            </w:r>
            <w:r w:rsidR="00882A29" w:rsidRPr="0010382C">
              <w:rPr>
                <w:rFonts w:asciiTheme="minorHAnsi" w:hAnsiTheme="minorHAnsi" w:cstheme="minorHAnsi"/>
              </w:rPr>
              <w:t xml:space="preserve"> (Fem</w:t>
            </w:r>
            <w:r w:rsidR="00882A29">
              <w:rPr>
                <w:rFonts w:asciiTheme="minorHAnsi" w:hAnsiTheme="minorHAnsi" w:cstheme="minorHAnsi"/>
              </w:rPr>
              <w:t>inino</w:t>
            </w:r>
            <w:r w:rsidR="00882A29" w:rsidRPr="0010382C">
              <w:rPr>
                <w:rFonts w:asciiTheme="minorHAnsi" w:hAnsiTheme="minorHAnsi" w:cstheme="minorHAnsi"/>
              </w:rPr>
              <w:t>)</w:t>
            </w:r>
            <w:r w:rsidR="00882A29">
              <w:rPr>
                <w:rFonts w:asciiTheme="minorHAnsi" w:hAnsiTheme="minorHAnsi" w:cstheme="minorHAnsi"/>
              </w:rPr>
              <w:t xml:space="preserve"> </w:t>
            </w:r>
          </w:p>
          <w:p w14:paraId="7551E474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10382C">
              <w:rPr>
                <w:rFonts w:asciiTheme="minorHAnsi" w:hAnsiTheme="minorHAnsi" w:cstheme="minorHAnsi"/>
              </w:rPr>
              <w:t>0m c/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382C">
              <w:rPr>
                <w:rFonts w:asciiTheme="minorHAnsi" w:hAnsiTheme="minorHAnsi" w:cstheme="minorHAnsi"/>
              </w:rPr>
              <w:t>barr</w:t>
            </w:r>
            <w:r>
              <w:rPr>
                <w:rFonts w:asciiTheme="minorHAnsi" w:hAnsiTheme="minorHAnsi" w:cstheme="minorHAnsi"/>
              </w:rPr>
              <w:t xml:space="preserve">eira – Salto em </w:t>
            </w:r>
            <w:r w:rsidRPr="0010382C">
              <w:rPr>
                <w:rFonts w:asciiTheme="minorHAnsi" w:hAnsiTheme="minorHAnsi" w:cstheme="minorHAnsi"/>
              </w:rPr>
              <w:t>Altura</w:t>
            </w:r>
            <w:r>
              <w:rPr>
                <w:rFonts w:asciiTheme="minorHAnsi" w:hAnsiTheme="minorHAnsi" w:cstheme="minorHAnsi"/>
              </w:rPr>
              <w:t xml:space="preserve"> – Arremesso do </w:t>
            </w:r>
            <w:r w:rsidRPr="0010382C">
              <w:rPr>
                <w:rFonts w:asciiTheme="minorHAnsi" w:hAnsiTheme="minorHAnsi" w:cstheme="minorHAnsi"/>
              </w:rPr>
              <w:t>Peso</w:t>
            </w:r>
            <w:r>
              <w:rPr>
                <w:rFonts w:asciiTheme="minorHAnsi" w:hAnsiTheme="minorHAnsi" w:cstheme="minorHAnsi"/>
              </w:rPr>
              <w:t xml:space="preserve"> – 200m - Salto em </w:t>
            </w:r>
            <w:r w:rsidRPr="0010382C">
              <w:rPr>
                <w:rFonts w:asciiTheme="minorHAnsi" w:hAnsiTheme="minorHAnsi" w:cstheme="minorHAnsi"/>
              </w:rPr>
              <w:t>Distância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0382C">
              <w:rPr>
                <w:rFonts w:asciiTheme="minorHAnsi" w:hAnsiTheme="minorHAnsi" w:cstheme="minorHAnsi"/>
              </w:rPr>
              <w:t xml:space="preserve">Lançamento do </w:t>
            </w:r>
            <w:r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>ardo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0382C">
              <w:rPr>
                <w:rFonts w:asciiTheme="minorHAnsi" w:hAnsiTheme="minorHAnsi" w:cstheme="minorHAnsi"/>
              </w:rPr>
              <w:t>800m</w:t>
            </w:r>
          </w:p>
        </w:tc>
      </w:tr>
      <w:tr w:rsidR="00882A29" w:rsidRPr="0010382C" w14:paraId="26C26344" w14:textId="77777777" w:rsidTr="00882A29">
        <w:tc>
          <w:tcPr>
            <w:tcW w:w="4644" w:type="dxa"/>
            <w:shd w:val="clear" w:color="auto" w:fill="D9D9D9"/>
          </w:tcPr>
          <w:p w14:paraId="2211109A" w14:textId="77777777" w:rsidR="00882A29" w:rsidRPr="0010382C" w:rsidRDefault="00882A29" w:rsidP="00882A2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2" w:type="dxa"/>
            <w:vAlign w:val="center"/>
          </w:tcPr>
          <w:p w14:paraId="03B6B52C" w14:textId="77777777" w:rsidR="00882A29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Octa</w:t>
            </w:r>
            <w:r w:rsidRPr="0010382C">
              <w:rPr>
                <w:rFonts w:asciiTheme="minorHAnsi" w:hAnsiTheme="minorHAnsi" w:cstheme="minorHAnsi"/>
              </w:rPr>
              <w:t>tlo (</w:t>
            </w:r>
            <w:r>
              <w:rPr>
                <w:rFonts w:asciiTheme="minorHAnsi" w:hAnsiTheme="minorHAnsi" w:cstheme="minorHAnsi"/>
              </w:rPr>
              <w:t xml:space="preserve">Masculino) </w:t>
            </w:r>
          </w:p>
          <w:p w14:paraId="13510891" w14:textId="77777777" w:rsidR="00882A29" w:rsidRPr="0010382C" w:rsidRDefault="00882A29" w:rsidP="00882A2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100m - 11</w:t>
            </w:r>
            <w:r w:rsidRPr="0010382C">
              <w:rPr>
                <w:rFonts w:asciiTheme="minorHAnsi" w:hAnsiTheme="minorHAnsi" w:cstheme="minorHAnsi"/>
              </w:rPr>
              <w:t>0m c/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382C">
              <w:rPr>
                <w:rFonts w:asciiTheme="minorHAnsi" w:hAnsiTheme="minorHAnsi" w:cstheme="minorHAnsi"/>
              </w:rPr>
              <w:t>barr</w:t>
            </w:r>
            <w:r>
              <w:rPr>
                <w:rFonts w:asciiTheme="minorHAnsi" w:hAnsiTheme="minorHAnsi" w:cstheme="minorHAnsi"/>
              </w:rPr>
              <w:t xml:space="preserve">eira – Salto em </w:t>
            </w:r>
            <w:r w:rsidRPr="0010382C">
              <w:rPr>
                <w:rFonts w:asciiTheme="minorHAnsi" w:hAnsiTheme="minorHAnsi" w:cstheme="minorHAnsi"/>
              </w:rPr>
              <w:t>Altura</w:t>
            </w:r>
            <w:r>
              <w:rPr>
                <w:rFonts w:asciiTheme="minorHAnsi" w:hAnsiTheme="minorHAnsi" w:cstheme="minorHAnsi"/>
              </w:rPr>
              <w:t xml:space="preserve"> – Arremesso do </w:t>
            </w:r>
            <w:r w:rsidRPr="0010382C">
              <w:rPr>
                <w:rFonts w:asciiTheme="minorHAnsi" w:hAnsiTheme="minorHAnsi" w:cstheme="minorHAnsi"/>
              </w:rPr>
              <w:t>Peso</w:t>
            </w:r>
            <w:r>
              <w:rPr>
                <w:rFonts w:asciiTheme="minorHAnsi" w:hAnsiTheme="minorHAnsi" w:cstheme="minorHAnsi"/>
              </w:rPr>
              <w:t xml:space="preserve"> – 400m - Salto em </w:t>
            </w:r>
            <w:r w:rsidRPr="0010382C">
              <w:rPr>
                <w:rFonts w:asciiTheme="minorHAnsi" w:hAnsiTheme="minorHAnsi" w:cstheme="minorHAnsi"/>
              </w:rPr>
              <w:t>Distância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0382C">
              <w:rPr>
                <w:rFonts w:asciiTheme="minorHAnsi" w:hAnsiTheme="minorHAnsi" w:cstheme="minorHAnsi"/>
              </w:rPr>
              <w:t xml:space="preserve">Lançamento do </w:t>
            </w:r>
            <w:r>
              <w:rPr>
                <w:rFonts w:asciiTheme="minorHAnsi" w:hAnsiTheme="minorHAnsi" w:cstheme="minorHAnsi"/>
              </w:rPr>
              <w:t>D</w:t>
            </w:r>
            <w:r w:rsidRPr="0010382C">
              <w:rPr>
                <w:rFonts w:asciiTheme="minorHAnsi" w:hAnsiTheme="minorHAnsi" w:cstheme="minorHAnsi"/>
              </w:rPr>
              <w:t xml:space="preserve">ardo </w:t>
            </w:r>
            <w:r>
              <w:rPr>
                <w:rFonts w:asciiTheme="minorHAnsi" w:hAnsiTheme="minorHAnsi" w:cstheme="minorHAnsi"/>
              </w:rPr>
              <w:t>- 100</w:t>
            </w:r>
            <w:r w:rsidRPr="0010382C">
              <w:rPr>
                <w:rFonts w:asciiTheme="minorHAnsi" w:hAnsiTheme="minorHAnsi" w:cstheme="minorHAnsi"/>
              </w:rPr>
              <w:t>0m</w:t>
            </w:r>
          </w:p>
        </w:tc>
      </w:tr>
    </w:tbl>
    <w:p w14:paraId="0A66F136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A405F5D" w14:textId="77777777" w:rsidR="00C94970" w:rsidRPr="0010382C" w:rsidRDefault="00C94970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0382C">
        <w:rPr>
          <w:rFonts w:asciiTheme="minorHAnsi" w:hAnsiTheme="minorHAnsi" w:cstheme="minorHAnsi"/>
          <w:sz w:val="24"/>
          <w:szCs w:val="24"/>
          <w:u w:val="single"/>
        </w:rPr>
        <w:t xml:space="preserve">1.3 </w:t>
      </w:r>
      <w:r w:rsidR="000B325C" w:rsidRPr="0010382C">
        <w:rPr>
          <w:rFonts w:asciiTheme="minorHAnsi" w:hAnsiTheme="minorHAnsi" w:cstheme="minorHAnsi"/>
          <w:sz w:val="24"/>
          <w:szCs w:val="24"/>
          <w:u w:val="single"/>
        </w:rPr>
        <w:t xml:space="preserve">Dos </w:t>
      </w:r>
      <w:r w:rsidRPr="0010382C">
        <w:rPr>
          <w:rFonts w:asciiTheme="minorHAnsi" w:hAnsiTheme="minorHAnsi" w:cstheme="minorHAnsi"/>
          <w:sz w:val="24"/>
          <w:szCs w:val="24"/>
          <w:u w:val="single"/>
        </w:rPr>
        <w:t>Participantes</w:t>
      </w:r>
    </w:p>
    <w:p w14:paraId="029735DA" w14:textId="77777777" w:rsidR="00C94970" w:rsidRPr="0010382C" w:rsidRDefault="00C94970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 xml:space="preserve">a) A inscrição deverá ser entregue numa ficha nominal da modalidade para cada categoria e </w:t>
      </w:r>
      <w:r w:rsidR="00882A29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  <w:b/>
        </w:rPr>
        <w:t xml:space="preserve">, </w:t>
      </w:r>
      <w:r w:rsidRPr="0010382C">
        <w:rPr>
          <w:rFonts w:asciiTheme="minorHAnsi" w:hAnsiTheme="minorHAnsi" w:cstheme="minorHAnsi"/>
        </w:rPr>
        <w:t>devidamente preenchida e assinada pela direção da Unidade Escolar;</w:t>
      </w:r>
    </w:p>
    <w:p w14:paraId="7DF98F1C" w14:textId="77777777" w:rsidR="00C94970" w:rsidRPr="0010382C" w:rsidRDefault="00C94970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Cada Unidade Escolar po</w:t>
      </w:r>
      <w:r w:rsidR="004B522D" w:rsidRPr="0010382C">
        <w:rPr>
          <w:rFonts w:asciiTheme="minorHAnsi" w:hAnsiTheme="minorHAnsi" w:cstheme="minorHAnsi"/>
        </w:rPr>
        <w:t>derá inscrever 03</w:t>
      </w:r>
      <w:r w:rsidR="00EE2CF2" w:rsidRPr="0010382C">
        <w:rPr>
          <w:rFonts w:asciiTheme="minorHAnsi" w:hAnsiTheme="minorHAnsi" w:cstheme="minorHAnsi"/>
        </w:rPr>
        <w:t xml:space="preserve"> (dois) alunos/</w:t>
      </w:r>
      <w:r w:rsidRPr="0010382C">
        <w:rPr>
          <w:rFonts w:asciiTheme="minorHAnsi" w:hAnsiTheme="minorHAnsi" w:cstheme="minorHAnsi"/>
        </w:rPr>
        <w:t xml:space="preserve">atletas nas provas individuais, e 01 (uma) equipe no revezamento em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</w:rPr>
        <w:t>;</w:t>
      </w:r>
    </w:p>
    <w:p w14:paraId="69F417BD" w14:textId="77777777" w:rsidR="00C94970" w:rsidRPr="0010382C" w:rsidRDefault="00EE2CF2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 Cada aluno/</w:t>
      </w:r>
      <w:r w:rsidR="00160DD5" w:rsidRPr="0010382C">
        <w:rPr>
          <w:rFonts w:asciiTheme="minorHAnsi" w:hAnsiTheme="minorHAnsi" w:cstheme="minorHAnsi"/>
        </w:rPr>
        <w:t>atleta poderá participar de duas</w:t>
      </w:r>
      <w:r w:rsidR="00C94970" w:rsidRPr="0010382C">
        <w:rPr>
          <w:rFonts w:asciiTheme="minorHAnsi" w:hAnsiTheme="minorHAnsi" w:cstheme="minorHAnsi"/>
        </w:rPr>
        <w:t xml:space="preserve"> provas individuais e do revezamento;</w:t>
      </w:r>
    </w:p>
    <w:p w14:paraId="543F9416" w14:textId="77777777" w:rsidR="00C94970" w:rsidRPr="0010382C" w:rsidRDefault="00C94970" w:rsidP="005F6F50">
      <w:pPr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 A Unidade Escola</w:t>
      </w:r>
      <w:r w:rsidR="00EE2CF2" w:rsidRPr="0010382C">
        <w:rPr>
          <w:rFonts w:asciiTheme="minorHAnsi" w:hAnsiTheme="minorHAnsi" w:cstheme="minorHAnsi"/>
        </w:rPr>
        <w:t>r que fizer participar um aluno/</w:t>
      </w:r>
      <w:r w:rsidRPr="0010382C">
        <w:rPr>
          <w:rFonts w:asciiTheme="minorHAnsi" w:hAnsiTheme="minorHAnsi" w:cstheme="minorHAnsi"/>
        </w:rPr>
        <w:t>atleta com qualquer tipo de irregularidade perderá os pontos por ele obtidos nas provas, inclusive o revezamento;</w:t>
      </w:r>
    </w:p>
    <w:p w14:paraId="2620F572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974EE01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 xml:space="preserve">1.4 </w:t>
      </w:r>
      <w:r w:rsidR="000B325C" w:rsidRPr="0010382C">
        <w:rPr>
          <w:rFonts w:asciiTheme="minorHAnsi" w:hAnsiTheme="minorHAnsi" w:cstheme="minorHAnsi"/>
          <w:b/>
          <w:u w:val="single"/>
        </w:rPr>
        <w:t xml:space="preserve">Das </w:t>
      </w:r>
      <w:r w:rsidRPr="0010382C">
        <w:rPr>
          <w:rFonts w:asciiTheme="minorHAnsi" w:hAnsiTheme="minorHAnsi" w:cstheme="minorHAnsi"/>
          <w:b/>
          <w:u w:val="single"/>
        </w:rPr>
        <w:t>Classificações e Contagem de Pontos</w:t>
      </w:r>
    </w:p>
    <w:p w14:paraId="75DB8329" w14:textId="77777777" w:rsidR="00C94970" w:rsidRPr="0010382C" w:rsidRDefault="00C9497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a) Será proclamada campeã a Unidade Escolar e/ou Município que totalizar o maior número de pontos, computados separadamente, por prova em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</w:rPr>
        <w:t>;</w:t>
      </w:r>
    </w:p>
    <w:p w14:paraId="0143C431" w14:textId="77777777" w:rsidR="00C94970" w:rsidRPr="0010382C" w:rsidRDefault="00C94970" w:rsidP="005F6F50">
      <w:pPr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A contagem de pontos obedecerá ao contido no</w:t>
      </w:r>
      <w:r w:rsidR="00882A29">
        <w:rPr>
          <w:rFonts w:asciiTheme="minorHAnsi" w:hAnsiTheme="minorHAnsi" w:cstheme="minorHAnsi"/>
        </w:rPr>
        <w:t>s</w:t>
      </w:r>
      <w:r w:rsidRPr="0010382C">
        <w:rPr>
          <w:rFonts w:asciiTheme="minorHAnsi" w:hAnsiTheme="minorHAnsi" w:cstheme="minorHAnsi"/>
        </w:rPr>
        <w:t xml:space="preserve"> art</w:t>
      </w:r>
      <w:r w:rsidR="00882A29">
        <w:rPr>
          <w:rFonts w:asciiTheme="minorHAnsi" w:hAnsiTheme="minorHAnsi" w:cstheme="minorHAnsi"/>
        </w:rPr>
        <w:t xml:space="preserve">igos 29º e 30º </w:t>
      </w:r>
      <w:r w:rsidRPr="0010382C">
        <w:rPr>
          <w:rFonts w:asciiTheme="minorHAnsi" w:hAnsiTheme="minorHAnsi" w:cstheme="minorHAnsi"/>
        </w:rPr>
        <w:t>do Regulamento Geral;</w:t>
      </w:r>
    </w:p>
    <w:p w14:paraId="1FCA4EDD" w14:textId="77777777" w:rsidR="00C94970" w:rsidRPr="0010382C" w:rsidRDefault="00C94970" w:rsidP="005F6F50">
      <w:pPr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 Nos revezamentos os pontos serão computados em dobro;</w:t>
      </w:r>
    </w:p>
    <w:p w14:paraId="2F403D91" w14:textId="77777777" w:rsidR="00C94970" w:rsidRPr="0010382C" w:rsidRDefault="00C94970" w:rsidP="005F6F50">
      <w:pPr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 No caso de empate entre dois ou mais Unidades Escolares, será proclamado campeão aquele que tiver obtido o maior número de primeiros lugares.  Caso persista o empate, o maior número de segundos lugares, e assim sucessivamente.</w:t>
      </w:r>
    </w:p>
    <w:p w14:paraId="4E86BB61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21CF5650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 xml:space="preserve">1.5 </w:t>
      </w:r>
      <w:r w:rsidR="000B325C" w:rsidRPr="0010382C">
        <w:rPr>
          <w:rFonts w:asciiTheme="minorHAnsi" w:hAnsiTheme="minorHAnsi" w:cstheme="minorHAnsi"/>
          <w:b/>
          <w:u w:val="single"/>
        </w:rPr>
        <w:t xml:space="preserve">Dos </w:t>
      </w:r>
      <w:r w:rsidRPr="0010382C">
        <w:rPr>
          <w:rFonts w:asciiTheme="minorHAnsi" w:hAnsiTheme="minorHAnsi" w:cstheme="minorHAnsi"/>
          <w:b/>
          <w:u w:val="single"/>
        </w:rPr>
        <w:t>Uniformes de Competiç</w:t>
      </w:r>
      <w:r w:rsidR="000B325C" w:rsidRPr="0010382C">
        <w:rPr>
          <w:rFonts w:asciiTheme="minorHAnsi" w:hAnsiTheme="minorHAnsi" w:cstheme="minorHAnsi"/>
          <w:b/>
          <w:u w:val="single"/>
        </w:rPr>
        <w:t>ões</w:t>
      </w:r>
    </w:p>
    <w:p w14:paraId="2A2F0398" w14:textId="77777777" w:rsidR="00C94970" w:rsidRPr="0010382C" w:rsidRDefault="00C9497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a) É vedada a utilização de pregos com mais de </w:t>
      </w:r>
      <w:smartTag w:uri="urn:schemas-microsoft-com:office:smarttags" w:element="metricconverter">
        <w:smartTagPr>
          <w:attr w:name="ProductID" w:val="6 mm"/>
        </w:smartTagPr>
        <w:r w:rsidRPr="0010382C">
          <w:rPr>
            <w:rFonts w:asciiTheme="minorHAnsi" w:hAnsiTheme="minorHAnsi" w:cstheme="minorHAnsi"/>
          </w:rPr>
          <w:t>6 mm</w:t>
        </w:r>
      </w:smartTag>
      <w:r w:rsidRPr="0010382C">
        <w:rPr>
          <w:rFonts w:asciiTheme="minorHAnsi" w:hAnsiTheme="minorHAnsi" w:cstheme="minorHAnsi"/>
        </w:rPr>
        <w:t>, como também calçados não apropriados ao piso da pista;</w:t>
      </w:r>
    </w:p>
    <w:p w14:paraId="68A9B176" w14:textId="77777777" w:rsidR="00C94970" w:rsidRPr="0010382C" w:rsidRDefault="00EE2CF2" w:rsidP="005F6F50">
      <w:pPr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A numeração dos alunos/</w:t>
      </w:r>
      <w:r w:rsidR="00C94970" w:rsidRPr="0010382C">
        <w:rPr>
          <w:rFonts w:asciiTheme="minorHAnsi" w:hAnsiTheme="minorHAnsi" w:cstheme="minorHAnsi"/>
        </w:rPr>
        <w:t xml:space="preserve">atletas ficará a cargo da </w:t>
      </w:r>
      <w:r w:rsidR="00230802">
        <w:rPr>
          <w:rFonts w:asciiTheme="minorHAnsi" w:hAnsiTheme="minorHAnsi" w:cstheme="minorHAnsi"/>
        </w:rPr>
        <w:t>Comissão Organizadora (CO)</w:t>
      </w:r>
      <w:r w:rsidR="00C94970" w:rsidRPr="0010382C">
        <w:rPr>
          <w:rFonts w:asciiTheme="minorHAnsi" w:hAnsiTheme="minorHAnsi" w:cstheme="minorHAnsi"/>
        </w:rPr>
        <w:t xml:space="preserve"> da competição.</w:t>
      </w:r>
    </w:p>
    <w:p w14:paraId="5109F480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5F5BD47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 xml:space="preserve">1.6 </w:t>
      </w:r>
      <w:r w:rsidR="000B325C" w:rsidRPr="0010382C">
        <w:rPr>
          <w:rFonts w:asciiTheme="minorHAnsi" w:hAnsiTheme="minorHAnsi" w:cstheme="minorHAnsi"/>
          <w:b/>
          <w:u w:val="single"/>
        </w:rPr>
        <w:t xml:space="preserve">Da </w:t>
      </w:r>
      <w:r w:rsidRPr="0010382C">
        <w:rPr>
          <w:rFonts w:asciiTheme="minorHAnsi" w:hAnsiTheme="minorHAnsi" w:cstheme="minorHAnsi"/>
          <w:b/>
          <w:u w:val="single"/>
        </w:rPr>
        <w:t>Substituição de Atleta</w:t>
      </w:r>
    </w:p>
    <w:p w14:paraId="3F6AFA0D" w14:textId="77777777" w:rsidR="00C94970" w:rsidRPr="0010382C" w:rsidRDefault="00EE2CF2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 Todo aluno/</w:t>
      </w:r>
      <w:r w:rsidR="00C94970" w:rsidRPr="0010382C">
        <w:rPr>
          <w:rFonts w:asciiTheme="minorHAnsi" w:hAnsiTheme="minorHAnsi" w:cstheme="minorHAnsi"/>
        </w:rPr>
        <w:t xml:space="preserve">atleta inscrito será considerado reserva, podendo haver substituições desde que não contrariem as normas contidas </w:t>
      </w:r>
      <w:r w:rsidR="00882A29">
        <w:rPr>
          <w:rFonts w:asciiTheme="minorHAnsi" w:hAnsiTheme="minorHAnsi" w:cstheme="minorHAnsi"/>
        </w:rPr>
        <w:t>n</w:t>
      </w:r>
      <w:r w:rsidR="00C94970" w:rsidRPr="0010382C">
        <w:rPr>
          <w:rFonts w:asciiTheme="minorHAnsi" w:hAnsiTheme="minorHAnsi" w:cstheme="minorHAnsi"/>
        </w:rPr>
        <w:t xml:space="preserve">o </w:t>
      </w:r>
      <w:r w:rsidR="00882A29" w:rsidRPr="0010382C">
        <w:rPr>
          <w:rFonts w:asciiTheme="minorHAnsi" w:hAnsiTheme="minorHAnsi" w:cstheme="minorHAnsi"/>
        </w:rPr>
        <w:t xml:space="preserve">nos </w:t>
      </w:r>
      <w:r w:rsidR="00882A29" w:rsidRPr="00124831">
        <w:rPr>
          <w:rFonts w:asciiTheme="minorHAnsi" w:hAnsiTheme="minorHAnsi" w:cstheme="minorHAnsi"/>
          <w:b/>
          <w:szCs w:val="26"/>
        </w:rPr>
        <w:t>Jogos Estudantis do Estado do Rio de Janeiro 2019</w:t>
      </w:r>
      <w:r w:rsidR="00C94970" w:rsidRPr="0010382C">
        <w:rPr>
          <w:rFonts w:asciiTheme="minorHAnsi" w:hAnsiTheme="minorHAnsi" w:cstheme="minorHAnsi"/>
        </w:rPr>
        <w:t xml:space="preserve">, bem como neste </w:t>
      </w:r>
      <w:r w:rsidR="007319DE">
        <w:rPr>
          <w:rFonts w:asciiTheme="minorHAnsi" w:hAnsiTheme="minorHAnsi" w:cstheme="minorHAnsi"/>
        </w:rPr>
        <w:t>Regulamento Técnico</w:t>
      </w:r>
      <w:r w:rsidR="00C94970" w:rsidRPr="0010382C">
        <w:rPr>
          <w:rFonts w:asciiTheme="minorHAnsi" w:hAnsiTheme="minorHAnsi" w:cstheme="minorHAnsi"/>
        </w:rPr>
        <w:t>;</w:t>
      </w:r>
    </w:p>
    <w:p w14:paraId="0607937A" w14:textId="77777777" w:rsidR="00C94970" w:rsidRPr="0010382C" w:rsidRDefault="00EE2CF2" w:rsidP="005F6F50">
      <w:pPr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b) O aluno/</w:t>
      </w:r>
      <w:r w:rsidR="00C94970" w:rsidRPr="0010382C">
        <w:rPr>
          <w:rFonts w:asciiTheme="minorHAnsi" w:hAnsiTheme="minorHAnsi" w:cstheme="minorHAnsi"/>
        </w:rPr>
        <w:t xml:space="preserve">atleta comprovadamente impedido de participar das finais do revezamento por motivo médico poderá ser substituído por outro </w:t>
      </w:r>
      <w:r w:rsidRPr="0010382C">
        <w:rPr>
          <w:rFonts w:asciiTheme="minorHAnsi" w:hAnsiTheme="minorHAnsi" w:cstheme="minorHAnsi"/>
        </w:rPr>
        <w:t xml:space="preserve">aluno/atleta, desde que </w:t>
      </w:r>
      <w:r w:rsidR="00C94970" w:rsidRPr="0010382C">
        <w:rPr>
          <w:rFonts w:asciiTheme="minorHAnsi" w:hAnsiTheme="minorHAnsi" w:cstheme="minorHAnsi"/>
        </w:rPr>
        <w:t>constante na re</w:t>
      </w:r>
      <w:r w:rsidR="00C32F82" w:rsidRPr="0010382C">
        <w:rPr>
          <w:rFonts w:asciiTheme="minorHAnsi" w:hAnsiTheme="minorHAnsi" w:cstheme="minorHAnsi"/>
        </w:rPr>
        <w:t>lação nominal</w:t>
      </w:r>
      <w:r w:rsidR="00C94970" w:rsidRPr="0010382C">
        <w:rPr>
          <w:rFonts w:asciiTheme="minorHAnsi" w:hAnsiTheme="minorHAnsi" w:cstheme="minorHAnsi"/>
        </w:rPr>
        <w:t xml:space="preserve">, em conformidade ao item 1.3 deste </w:t>
      </w:r>
      <w:r w:rsidR="007319DE">
        <w:rPr>
          <w:rFonts w:asciiTheme="minorHAnsi" w:hAnsiTheme="minorHAnsi" w:cstheme="minorHAnsi"/>
        </w:rPr>
        <w:t>Regulamento Técnico</w:t>
      </w:r>
      <w:r w:rsidR="00C94970" w:rsidRPr="0010382C">
        <w:rPr>
          <w:rFonts w:asciiTheme="minorHAnsi" w:hAnsiTheme="minorHAnsi" w:cstheme="minorHAnsi"/>
        </w:rPr>
        <w:t>.</w:t>
      </w:r>
    </w:p>
    <w:p w14:paraId="6BB15F1F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E9B241F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1.7 Dos Protestos e Recursos</w:t>
      </w:r>
    </w:p>
    <w:p w14:paraId="70C5767A" w14:textId="77777777" w:rsidR="00C94970" w:rsidRPr="0010382C" w:rsidRDefault="00C32F82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Os protestos e recursos </w:t>
      </w:r>
      <w:r w:rsidR="00C94970" w:rsidRPr="0010382C">
        <w:rPr>
          <w:rFonts w:asciiTheme="minorHAnsi" w:hAnsiTheme="minorHAnsi" w:cstheme="minorHAnsi"/>
        </w:rPr>
        <w:t>no decorrer da competição serão julgados pelo Júri de Apelação (JA), composto pelo Árbitro Geral e por quatro membros indicados por este, sendo as suas decisões irrecorríveis.</w:t>
      </w:r>
    </w:p>
    <w:p w14:paraId="625F0F85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3E33C0D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 xml:space="preserve">1.8 </w:t>
      </w:r>
      <w:r w:rsidR="000B325C" w:rsidRPr="0010382C">
        <w:rPr>
          <w:rFonts w:asciiTheme="minorHAnsi" w:hAnsiTheme="minorHAnsi" w:cstheme="minorHAnsi"/>
          <w:b/>
          <w:u w:val="single"/>
        </w:rPr>
        <w:t xml:space="preserve">Dos </w:t>
      </w:r>
      <w:r w:rsidRPr="0010382C">
        <w:rPr>
          <w:rFonts w:asciiTheme="minorHAnsi" w:hAnsiTheme="minorHAnsi" w:cstheme="minorHAnsi"/>
          <w:b/>
          <w:u w:val="single"/>
        </w:rPr>
        <w:t>Programa</w:t>
      </w:r>
      <w:r w:rsidR="000B325C" w:rsidRPr="0010382C">
        <w:rPr>
          <w:rFonts w:asciiTheme="minorHAnsi" w:hAnsiTheme="minorHAnsi" w:cstheme="minorHAnsi"/>
          <w:b/>
          <w:u w:val="single"/>
        </w:rPr>
        <w:t>s</w:t>
      </w:r>
      <w:r w:rsidRPr="0010382C">
        <w:rPr>
          <w:rFonts w:asciiTheme="minorHAnsi" w:hAnsiTheme="minorHAnsi" w:cstheme="minorHAnsi"/>
          <w:b/>
          <w:u w:val="single"/>
        </w:rPr>
        <w:t xml:space="preserve"> </w:t>
      </w:r>
      <w:r w:rsidR="000B325C" w:rsidRPr="0010382C">
        <w:rPr>
          <w:rFonts w:asciiTheme="minorHAnsi" w:hAnsiTheme="minorHAnsi" w:cstheme="minorHAnsi"/>
          <w:b/>
          <w:u w:val="single"/>
        </w:rPr>
        <w:t xml:space="preserve">e </w:t>
      </w:r>
      <w:r w:rsidRPr="0010382C">
        <w:rPr>
          <w:rFonts w:asciiTheme="minorHAnsi" w:hAnsiTheme="minorHAnsi" w:cstheme="minorHAnsi"/>
          <w:b/>
          <w:u w:val="single"/>
        </w:rPr>
        <w:t>Horário</w:t>
      </w:r>
      <w:r w:rsidR="000B325C" w:rsidRPr="0010382C">
        <w:rPr>
          <w:rFonts w:asciiTheme="minorHAnsi" w:hAnsiTheme="minorHAnsi" w:cstheme="minorHAnsi"/>
          <w:b/>
          <w:u w:val="single"/>
        </w:rPr>
        <w:t>s</w:t>
      </w:r>
    </w:p>
    <w:p w14:paraId="6F83BDA6" w14:textId="77777777" w:rsidR="00E8258D" w:rsidRPr="0010382C" w:rsidRDefault="00E8258D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Fica estabelecido que o programa horário e devidas alterações serão definidas no </w:t>
      </w:r>
      <w:r w:rsidR="00882A29">
        <w:rPr>
          <w:rFonts w:asciiTheme="minorHAnsi" w:hAnsiTheme="minorHAnsi" w:cstheme="minorHAnsi"/>
        </w:rPr>
        <w:t>C</w:t>
      </w:r>
      <w:r w:rsidRPr="0010382C">
        <w:rPr>
          <w:rFonts w:asciiTheme="minorHAnsi" w:hAnsiTheme="minorHAnsi" w:cstheme="minorHAnsi"/>
        </w:rPr>
        <w:t xml:space="preserve">ongresso </w:t>
      </w:r>
      <w:r w:rsidR="00882A29">
        <w:rPr>
          <w:rFonts w:asciiTheme="minorHAnsi" w:hAnsiTheme="minorHAnsi" w:cstheme="minorHAnsi"/>
        </w:rPr>
        <w:t>T</w:t>
      </w:r>
      <w:r w:rsidRPr="0010382C">
        <w:rPr>
          <w:rFonts w:asciiTheme="minorHAnsi" w:hAnsiTheme="minorHAnsi" w:cstheme="minorHAnsi"/>
        </w:rPr>
        <w:t>écnic</w:t>
      </w:r>
      <w:r w:rsidR="00882A29">
        <w:rPr>
          <w:rFonts w:asciiTheme="minorHAnsi" w:hAnsiTheme="minorHAnsi" w:cstheme="minorHAnsi"/>
        </w:rPr>
        <w:t>o</w:t>
      </w:r>
      <w:r w:rsidRPr="0010382C">
        <w:rPr>
          <w:rFonts w:asciiTheme="minorHAnsi" w:hAnsiTheme="minorHAnsi" w:cstheme="minorHAnsi"/>
        </w:rPr>
        <w:t xml:space="preserve"> da modalidade.</w:t>
      </w:r>
    </w:p>
    <w:p w14:paraId="2C0F7E1F" w14:textId="77777777" w:rsidR="00F61C57" w:rsidRDefault="00F61C57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696625A1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EBE7E70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3D054636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E634FF3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12FED7F3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55AF415E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3F6BA6EA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1FEF2AD6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354B26B0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1F180AB3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785F49EB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7AA3B4DA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755E1264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34F488A1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242A5D89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8530A78" w14:textId="77777777" w:rsidR="00DF1AF0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74C54BD2" w14:textId="77777777" w:rsidR="00DF1AF0" w:rsidRPr="0010382C" w:rsidRDefault="00DF1AF0" w:rsidP="005F6F50">
      <w:pPr>
        <w:pStyle w:val="Corpodetexto21"/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4FFABA43" w14:textId="77777777" w:rsidR="002A32E0" w:rsidRPr="0010382C" w:rsidRDefault="002A32E0" w:rsidP="00DF1AF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lastRenderedPageBreak/>
        <w:t>II – BADMINTON</w:t>
      </w:r>
    </w:p>
    <w:p w14:paraId="60C889A9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0855F2C3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2.1 Das Regras</w:t>
      </w:r>
    </w:p>
    <w:p w14:paraId="644ED890" w14:textId="77777777" w:rsidR="002A32E0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 competição de Badminton será regida por este regulamento e pelas regras em vigência na Confederação Brasileira de Badminton.</w:t>
      </w:r>
    </w:p>
    <w:p w14:paraId="3FD6EF38" w14:textId="77777777" w:rsidR="007319DE" w:rsidRPr="007319DE" w:rsidRDefault="007319D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33A40831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2.2 Do Número de Atletas</w:t>
      </w:r>
    </w:p>
    <w:p w14:paraId="36DB1944" w14:textId="77777777" w:rsidR="002A32E0" w:rsidRPr="0010382C" w:rsidRDefault="002A32E0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 xml:space="preserve">a) A inscrição deverá ser entregue numa ficha nominal da modalidade para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  <w:b/>
        </w:rPr>
        <w:t>,</w:t>
      </w:r>
      <w:r w:rsidRPr="0010382C">
        <w:rPr>
          <w:rFonts w:asciiTheme="minorHAnsi" w:hAnsiTheme="minorHAnsi" w:cstheme="minorHAnsi"/>
        </w:rPr>
        <w:t xml:space="preserve"> preenchida e assinado pela direção da Unidade Escolar;</w:t>
      </w:r>
    </w:p>
    <w:p w14:paraId="0E651AE6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Cada Unidade Escolar poderá inscrever até 0</w:t>
      </w:r>
      <w:r w:rsidR="00DF0880" w:rsidRPr="0010382C">
        <w:rPr>
          <w:rFonts w:asciiTheme="minorHAnsi" w:hAnsiTheme="minorHAnsi" w:cstheme="minorHAnsi"/>
        </w:rPr>
        <w:t>8 (oito</w:t>
      </w:r>
      <w:r w:rsidRPr="0010382C">
        <w:rPr>
          <w:rFonts w:asciiTheme="minorHAnsi" w:hAnsiTheme="minorHAnsi" w:cstheme="minorHAnsi"/>
        </w:rPr>
        <w:t xml:space="preserve">) atletas por </w:t>
      </w:r>
      <w:r w:rsidR="007319DE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</w:rPr>
        <w:t xml:space="preserve"> e categoria</w:t>
      </w:r>
    </w:p>
    <w:p w14:paraId="57C5B12F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562B4ACA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 xml:space="preserve">2.3 Dos Participantes </w:t>
      </w:r>
    </w:p>
    <w:p w14:paraId="55E104BE" w14:textId="77777777" w:rsidR="00433104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Cada atleta poderá part</w:t>
      </w:r>
      <w:r w:rsidR="00433104" w:rsidRPr="0010382C">
        <w:rPr>
          <w:rFonts w:asciiTheme="minorHAnsi" w:hAnsiTheme="minorHAnsi" w:cstheme="minorHAnsi"/>
        </w:rPr>
        <w:t>icipar da competição individual.</w:t>
      </w:r>
    </w:p>
    <w:p w14:paraId="347FD34D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26DA087E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2.4 Da Forma de Disputa</w:t>
      </w:r>
    </w:p>
    <w:p w14:paraId="1584833F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O sistema de disputa do torneio será determinado no Congresso Técnico, de acordo com o número de atletas inscritos por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</w:rPr>
        <w:t xml:space="preserve"> e categoria.</w:t>
      </w:r>
    </w:p>
    <w:p w14:paraId="17ABC794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34143B61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7319DE">
        <w:rPr>
          <w:rFonts w:asciiTheme="minorHAnsi" w:hAnsiTheme="minorHAnsi" w:cstheme="minorHAnsi"/>
          <w:b/>
          <w:u w:val="single"/>
        </w:rPr>
        <w:t>2.5 Dos Uniformes</w:t>
      </w:r>
    </w:p>
    <w:p w14:paraId="0736BE13" w14:textId="77777777" w:rsidR="004442A9" w:rsidRPr="0010382C" w:rsidRDefault="004442A9" w:rsidP="00D81221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uniformes deverão obedecer à regra da modalidade, o Regulamento Geral e aos seguintes critérios:</w:t>
      </w:r>
    </w:p>
    <w:p w14:paraId="5A269D77" w14:textId="77777777" w:rsidR="004442A9" w:rsidRPr="0010382C" w:rsidRDefault="004442A9" w:rsidP="00D81221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Camisas (exceto regata), calção ou short, meia e tênis. As meninas podem usar saia.</w:t>
      </w:r>
    </w:p>
    <w:p w14:paraId="1673D1C6" w14:textId="77777777" w:rsidR="004442A9" w:rsidRPr="0010382C" w:rsidRDefault="004442A9" w:rsidP="00D81221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Na camisa deve </w:t>
      </w:r>
      <w:r w:rsidR="00433104" w:rsidRPr="0010382C">
        <w:rPr>
          <w:rFonts w:asciiTheme="minorHAnsi" w:hAnsiTheme="minorHAnsi" w:cstheme="minorHAnsi"/>
        </w:rPr>
        <w:t>t</w:t>
      </w:r>
      <w:r w:rsidRPr="0010382C">
        <w:rPr>
          <w:rFonts w:asciiTheme="minorHAnsi" w:hAnsiTheme="minorHAnsi" w:cstheme="minorHAnsi"/>
        </w:rPr>
        <w:t xml:space="preserve">er o nome da </w:t>
      </w:r>
      <w:r w:rsidR="00433104" w:rsidRPr="0010382C">
        <w:rPr>
          <w:rFonts w:asciiTheme="minorHAnsi" w:hAnsiTheme="minorHAnsi" w:cstheme="minorHAnsi"/>
        </w:rPr>
        <w:t xml:space="preserve">instituição de ensino e </w:t>
      </w:r>
      <w:r w:rsidRPr="0010382C">
        <w:rPr>
          <w:rFonts w:asciiTheme="minorHAnsi" w:hAnsiTheme="minorHAnsi" w:cstheme="minorHAnsi"/>
        </w:rPr>
        <w:t>do município.</w:t>
      </w:r>
    </w:p>
    <w:p w14:paraId="74434FD9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555B3D81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2.6 Do Material</w:t>
      </w:r>
    </w:p>
    <w:p w14:paraId="28535981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As Unidades Escolares inscritas serão responsáveis pelo material de jogo de seus atletas.</w:t>
      </w:r>
    </w:p>
    <w:p w14:paraId="209D62F6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50EA3A94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  <w:u w:val="single"/>
        </w:rPr>
        <w:t>2.7 Da Contagem de Pontos</w:t>
      </w:r>
      <w:r w:rsidR="007246FF" w:rsidRPr="0010382C">
        <w:rPr>
          <w:rFonts w:asciiTheme="minorHAnsi" w:hAnsiTheme="minorHAnsi" w:cstheme="minorHAnsi"/>
          <w:b/>
        </w:rPr>
        <w:t xml:space="preserve"> </w:t>
      </w:r>
    </w:p>
    <w:p w14:paraId="44D616FB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Para cada uma das </w:t>
      </w:r>
      <w:r w:rsidR="007319DE">
        <w:rPr>
          <w:rFonts w:asciiTheme="minorHAnsi" w:hAnsiTheme="minorHAnsi" w:cstheme="minorHAnsi"/>
        </w:rPr>
        <w:t>2</w:t>
      </w:r>
      <w:r w:rsidRPr="0010382C">
        <w:rPr>
          <w:rFonts w:asciiTheme="minorHAnsi" w:hAnsiTheme="minorHAnsi" w:cstheme="minorHAnsi"/>
        </w:rPr>
        <w:t xml:space="preserve"> modalidades</w:t>
      </w:r>
      <w:r w:rsidR="004442A9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de disputa – individual</w:t>
      </w:r>
      <w:r w:rsidR="007319DE">
        <w:rPr>
          <w:rFonts w:asciiTheme="minorHAnsi" w:hAnsiTheme="minorHAnsi" w:cstheme="minorHAnsi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962"/>
        <w:gridCol w:w="183"/>
        <w:gridCol w:w="1970"/>
        <w:gridCol w:w="1971"/>
      </w:tblGrid>
      <w:tr w:rsidR="002A32E0" w:rsidRPr="0010382C" w14:paraId="58F1FF30" w14:textId="77777777" w:rsidTr="007319DE">
        <w:trPr>
          <w:trHeight w:val="34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643C8581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COLOCAÇÃO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0DA9C67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1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DC87" w14:textId="77777777" w:rsidR="002A32E0" w:rsidRPr="0010382C" w:rsidRDefault="002A32E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84F2154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COLOCAÇÃO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2EBE633E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2A32E0" w:rsidRPr="0010382C" w14:paraId="1E8A0A41" w14:textId="77777777" w:rsidTr="007319DE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7C115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1º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B01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09 pontos</w:t>
            </w:r>
          </w:p>
        </w:tc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9A02D" w14:textId="77777777" w:rsidR="002A32E0" w:rsidRPr="0010382C" w:rsidRDefault="002A32E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BDE2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B5147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04 pontos</w:t>
            </w:r>
          </w:p>
        </w:tc>
      </w:tr>
      <w:tr w:rsidR="002A32E0" w:rsidRPr="0010382C" w14:paraId="184D5340" w14:textId="77777777" w:rsidTr="007319DE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823F3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EDEE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07 pontos</w:t>
            </w:r>
          </w:p>
        </w:tc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9656" w14:textId="77777777" w:rsidR="002A32E0" w:rsidRPr="0010382C" w:rsidRDefault="002A32E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0AC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6º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76F7F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03 pontos</w:t>
            </w:r>
          </w:p>
        </w:tc>
      </w:tr>
      <w:tr w:rsidR="002A32E0" w:rsidRPr="0010382C" w14:paraId="41099310" w14:textId="77777777" w:rsidTr="007319DE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F783E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FD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06 pontos</w:t>
            </w:r>
          </w:p>
        </w:tc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F2667" w14:textId="77777777" w:rsidR="002A32E0" w:rsidRPr="0010382C" w:rsidRDefault="002A32E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05E1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7º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B2EA7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02 pontos</w:t>
            </w:r>
          </w:p>
        </w:tc>
      </w:tr>
      <w:tr w:rsidR="002A32E0" w:rsidRPr="0010382C" w14:paraId="5868A79E" w14:textId="77777777" w:rsidTr="007319DE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B90D9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BF8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05 pontos</w:t>
            </w:r>
          </w:p>
        </w:tc>
        <w:tc>
          <w:tcPr>
            <w:tcW w:w="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52D0" w14:textId="77777777" w:rsidR="002A32E0" w:rsidRPr="0010382C" w:rsidRDefault="002A32E0" w:rsidP="005F6F5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A02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8º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57D66" w14:textId="77777777" w:rsidR="002A32E0" w:rsidRPr="0010382C" w:rsidRDefault="002A32E0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01 ponto</w:t>
            </w:r>
          </w:p>
        </w:tc>
      </w:tr>
    </w:tbl>
    <w:p w14:paraId="41F33203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29D28039" w14:textId="77777777" w:rsidR="002D2F8A" w:rsidRPr="0010382C" w:rsidRDefault="002D2F8A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lastRenderedPageBreak/>
        <w:t>2.8 Da Participação:</w:t>
      </w:r>
    </w:p>
    <w:p w14:paraId="0B8DCA1A" w14:textId="77777777" w:rsidR="002D2F8A" w:rsidRPr="0010382C" w:rsidRDefault="002D2F8A" w:rsidP="007319DE">
      <w:pPr>
        <w:pStyle w:val="Corpodetexto21"/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10382C">
        <w:rPr>
          <w:rFonts w:asciiTheme="minorHAnsi" w:hAnsiTheme="minorHAnsi" w:cstheme="minorHAnsi"/>
          <w:lang w:eastAsia="pt-BR"/>
        </w:rPr>
        <w:t>Os alunos-atletas inscritos</w:t>
      </w:r>
      <w:r w:rsidR="007319DE">
        <w:rPr>
          <w:rFonts w:asciiTheme="minorHAnsi" w:hAnsiTheme="minorHAnsi" w:cstheme="minorHAnsi"/>
          <w:lang w:eastAsia="pt-BR"/>
        </w:rPr>
        <w:t>, de acordo com seu gênero,</w:t>
      </w:r>
      <w:r w:rsidRPr="0010382C">
        <w:rPr>
          <w:rFonts w:asciiTheme="minorHAnsi" w:hAnsiTheme="minorHAnsi" w:cstheme="minorHAnsi"/>
          <w:lang w:eastAsia="pt-BR"/>
        </w:rPr>
        <w:t xml:space="preserve"> </w:t>
      </w:r>
      <w:r w:rsidR="007319DE">
        <w:rPr>
          <w:rFonts w:asciiTheme="minorHAnsi" w:hAnsiTheme="minorHAnsi" w:cstheme="minorHAnsi"/>
          <w:lang w:eastAsia="pt-BR"/>
        </w:rPr>
        <w:t>p</w:t>
      </w:r>
      <w:r w:rsidRPr="0010382C">
        <w:rPr>
          <w:rFonts w:asciiTheme="minorHAnsi" w:hAnsiTheme="minorHAnsi" w:cstheme="minorHAnsi"/>
          <w:lang w:eastAsia="pt-BR"/>
        </w:rPr>
        <w:t>articipar</w:t>
      </w:r>
      <w:r w:rsidR="007319DE">
        <w:rPr>
          <w:rFonts w:asciiTheme="minorHAnsi" w:hAnsiTheme="minorHAnsi" w:cstheme="minorHAnsi"/>
          <w:lang w:eastAsia="pt-BR"/>
        </w:rPr>
        <w:t>ão</w:t>
      </w:r>
      <w:r w:rsidRPr="0010382C">
        <w:rPr>
          <w:rFonts w:asciiTheme="minorHAnsi" w:hAnsiTheme="minorHAnsi" w:cstheme="minorHAnsi"/>
          <w:lang w:eastAsia="pt-BR"/>
        </w:rPr>
        <w:t xml:space="preserve"> dos torneios a seguir:</w:t>
      </w:r>
      <w:r w:rsidR="007319DE">
        <w:rPr>
          <w:rFonts w:asciiTheme="minorHAnsi" w:hAnsiTheme="minorHAnsi" w:cstheme="minorHAnsi"/>
          <w:lang w:eastAsia="pt-BR"/>
        </w:rPr>
        <w:t xml:space="preserve"> </w:t>
      </w:r>
      <w:r w:rsidRPr="0010382C">
        <w:rPr>
          <w:rFonts w:asciiTheme="minorHAnsi" w:hAnsiTheme="minorHAnsi" w:cstheme="minorHAnsi"/>
          <w:lang w:eastAsia="pt-BR"/>
        </w:rPr>
        <w:t>Simples Masculina (SM)</w:t>
      </w:r>
      <w:r w:rsidR="007319DE">
        <w:rPr>
          <w:rFonts w:asciiTheme="minorHAnsi" w:hAnsiTheme="minorHAnsi" w:cstheme="minorHAnsi"/>
          <w:lang w:eastAsia="pt-BR"/>
        </w:rPr>
        <w:t xml:space="preserve"> ou </w:t>
      </w:r>
      <w:r w:rsidRPr="0010382C">
        <w:rPr>
          <w:rFonts w:asciiTheme="minorHAnsi" w:hAnsiTheme="minorHAnsi" w:cstheme="minorHAnsi"/>
          <w:lang w:eastAsia="pt-BR"/>
        </w:rPr>
        <w:t>Simples Feminina (SF</w:t>
      </w:r>
      <w:r w:rsidR="007319DE">
        <w:rPr>
          <w:rFonts w:asciiTheme="minorHAnsi" w:hAnsiTheme="minorHAnsi" w:cstheme="minorHAnsi"/>
          <w:lang w:eastAsia="pt-BR"/>
        </w:rPr>
        <w:t>)</w:t>
      </w:r>
      <w:r w:rsidRPr="0010382C">
        <w:rPr>
          <w:rFonts w:asciiTheme="minorHAnsi" w:hAnsiTheme="minorHAnsi" w:cstheme="minorHAnsi"/>
          <w:lang w:eastAsia="pt-BR"/>
        </w:rPr>
        <w:t>;</w:t>
      </w:r>
    </w:p>
    <w:p w14:paraId="598EEE2F" w14:textId="77777777" w:rsidR="004442A9" w:rsidRPr="007319DE" w:rsidRDefault="004442A9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6"/>
        </w:rPr>
      </w:pPr>
    </w:p>
    <w:p w14:paraId="5B545764" w14:textId="77777777" w:rsidR="002D2F8A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2.</w:t>
      </w:r>
      <w:r w:rsidR="007319DE">
        <w:rPr>
          <w:rFonts w:asciiTheme="minorHAnsi" w:hAnsiTheme="minorHAnsi" w:cstheme="minorHAnsi"/>
          <w:b/>
          <w:u w:val="single"/>
        </w:rPr>
        <w:t>9</w:t>
      </w:r>
      <w:r w:rsidRPr="0010382C">
        <w:rPr>
          <w:rFonts w:asciiTheme="minorHAnsi" w:hAnsiTheme="minorHAnsi" w:cstheme="minorHAnsi"/>
          <w:b/>
          <w:u w:val="single"/>
        </w:rPr>
        <w:t xml:space="preserve"> Da Premiação</w:t>
      </w:r>
    </w:p>
    <w:p w14:paraId="4DA97AC2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Serão premiados com medalhas alusivas aos jogos os atletas que obtiverem as 03 (três) primeiras colocações em cada modalidade de disputa por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</w:rPr>
        <w:t>;</w:t>
      </w:r>
    </w:p>
    <w:p w14:paraId="79D73FBC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Serão oferecidos troféus de posse definitiva as 03 (três) Unidades Escolares melhores classificadas, em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</w:rPr>
        <w:t>;</w:t>
      </w:r>
    </w:p>
    <w:p w14:paraId="51B518A4" w14:textId="77777777" w:rsidR="002A32E0" w:rsidRPr="007319DE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6"/>
        </w:rPr>
      </w:pPr>
    </w:p>
    <w:p w14:paraId="2B7F2378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2.</w:t>
      </w:r>
      <w:r w:rsidR="007319DE">
        <w:rPr>
          <w:rFonts w:asciiTheme="minorHAnsi" w:hAnsiTheme="minorHAnsi" w:cstheme="minorHAnsi"/>
          <w:b/>
          <w:u w:val="single"/>
        </w:rPr>
        <w:t>10</w:t>
      </w:r>
      <w:r w:rsidRPr="0010382C">
        <w:rPr>
          <w:rFonts w:asciiTheme="minorHAnsi" w:hAnsiTheme="minorHAnsi" w:cstheme="minorHAnsi"/>
          <w:b/>
          <w:u w:val="single"/>
        </w:rPr>
        <w:t xml:space="preserve"> Das Disposições Gerais</w:t>
      </w:r>
    </w:p>
    <w:p w14:paraId="47808EE8" w14:textId="77777777" w:rsidR="002A32E0" w:rsidRPr="0010382C" w:rsidRDefault="002A32E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</w:rPr>
        <w:t>a) Os casos omissos serão resolvidos pela Coordenação de Badminton com anuência da Gerência da Competição.</w:t>
      </w:r>
    </w:p>
    <w:p w14:paraId="29F72BBB" w14:textId="77777777" w:rsidR="002A32E0" w:rsidRDefault="002A32E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A55696C" w14:textId="77777777" w:rsidR="007319DE" w:rsidRDefault="007319DE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9BA0877" w14:textId="77777777" w:rsidR="007319DE" w:rsidRDefault="007319DE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40E3617F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6E201BAD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60D2B42E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E573E20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43F71D4D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A2BFE57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4C95AFA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3BB3D69A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D3CAB1B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B7D30DC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C819C0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390AC93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3039445E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0009022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50A634DA" w14:textId="77777777" w:rsidR="00DF1AF0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3467A7F" w14:textId="77777777" w:rsidR="00DF1AF0" w:rsidRPr="0010382C" w:rsidRDefault="00DF1AF0" w:rsidP="005F6F50">
      <w:pPr>
        <w:pStyle w:val="Corpodetexto"/>
        <w:tabs>
          <w:tab w:val="left" w:pos="360"/>
          <w:tab w:val="left" w:pos="37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1D611D0" w14:textId="77777777" w:rsidR="00C94970" w:rsidRPr="0010382C" w:rsidRDefault="002A32E0" w:rsidP="007319DE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C94970" w:rsidRPr="0010382C">
        <w:rPr>
          <w:rFonts w:asciiTheme="minorHAnsi" w:hAnsiTheme="minorHAnsi" w:cstheme="minorHAnsi"/>
          <w:sz w:val="24"/>
          <w:szCs w:val="24"/>
        </w:rPr>
        <w:t>II – CICLISMO</w:t>
      </w:r>
    </w:p>
    <w:p w14:paraId="5C760A77" w14:textId="77777777" w:rsidR="000B325C" w:rsidRPr="0010382C" w:rsidRDefault="000B325C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77C5005" w14:textId="77777777" w:rsidR="000B325C" w:rsidRPr="0010382C" w:rsidRDefault="002A32E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3</w:t>
      </w:r>
      <w:r w:rsidR="00C94970" w:rsidRPr="0010382C">
        <w:rPr>
          <w:rFonts w:asciiTheme="minorHAnsi" w:hAnsiTheme="minorHAnsi" w:cstheme="minorHAnsi"/>
          <w:b/>
          <w:u w:val="single"/>
        </w:rPr>
        <w:t>.1 Das Regras</w:t>
      </w:r>
    </w:p>
    <w:p w14:paraId="3716B306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 competição de Ciclismo será regida por este </w:t>
      </w:r>
      <w:r w:rsidR="007319DE">
        <w:rPr>
          <w:rFonts w:asciiTheme="minorHAnsi" w:hAnsiTheme="minorHAnsi" w:cstheme="minorHAnsi"/>
        </w:rPr>
        <w:t>Regulamento Técnico</w:t>
      </w:r>
      <w:r w:rsidRPr="0010382C">
        <w:rPr>
          <w:rFonts w:asciiTheme="minorHAnsi" w:hAnsiTheme="minorHAnsi" w:cstheme="minorHAnsi"/>
        </w:rPr>
        <w:t xml:space="preserve"> e pelas regras oficiais da União Ciclística Internacional e da Confederação Brasileira de Ciclismo.</w:t>
      </w:r>
    </w:p>
    <w:p w14:paraId="7CDEB389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069A7E1E" w14:textId="77777777" w:rsidR="00C94970" w:rsidRPr="0010382C" w:rsidRDefault="002A32E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3</w:t>
      </w:r>
      <w:r w:rsidR="00C94970" w:rsidRPr="0010382C">
        <w:rPr>
          <w:rFonts w:asciiTheme="minorHAnsi" w:hAnsiTheme="minorHAnsi" w:cstheme="minorHAnsi"/>
          <w:b/>
          <w:u w:val="single"/>
        </w:rPr>
        <w:t xml:space="preserve">.2 </w:t>
      </w:r>
      <w:r w:rsidR="000B325C" w:rsidRPr="0010382C">
        <w:rPr>
          <w:rFonts w:asciiTheme="minorHAnsi" w:hAnsiTheme="minorHAnsi" w:cstheme="minorHAnsi"/>
          <w:b/>
          <w:u w:val="single"/>
        </w:rPr>
        <w:t xml:space="preserve">Das </w:t>
      </w:r>
      <w:r w:rsidR="00C94970" w:rsidRPr="0010382C">
        <w:rPr>
          <w:rFonts w:asciiTheme="minorHAnsi" w:hAnsiTheme="minorHAnsi" w:cstheme="minorHAnsi"/>
          <w:b/>
          <w:u w:val="single"/>
        </w:rPr>
        <w:t>Provas (Masculino / Feminino)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8461C7" w:rsidRPr="0010382C" w14:paraId="299CE219" w14:textId="77777777" w:rsidTr="000B325C">
        <w:tc>
          <w:tcPr>
            <w:tcW w:w="2302" w:type="dxa"/>
            <w:vAlign w:val="center"/>
          </w:tcPr>
          <w:p w14:paraId="6FE4F560" w14:textId="77777777" w:rsidR="000B325C" w:rsidRPr="0010382C" w:rsidRDefault="000B325C" w:rsidP="005F6F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Prova</w:t>
            </w:r>
          </w:p>
        </w:tc>
        <w:tc>
          <w:tcPr>
            <w:tcW w:w="2302" w:type="dxa"/>
            <w:vAlign w:val="center"/>
          </w:tcPr>
          <w:p w14:paraId="3DA651B8" w14:textId="77777777" w:rsidR="000B325C" w:rsidRPr="0010382C" w:rsidRDefault="000B325C" w:rsidP="005F6F5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Cat.</w:t>
            </w:r>
          </w:p>
        </w:tc>
        <w:tc>
          <w:tcPr>
            <w:tcW w:w="2302" w:type="dxa"/>
            <w:vAlign w:val="center"/>
          </w:tcPr>
          <w:p w14:paraId="3099E4C6" w14:textId="77777777" w:rsidR="000B325C" w:rsidRPr="0010382C" w:rsidRDefault="000B325C" w:rsidP="00885A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Masculino</w:t>
            </w:r>
          </w:p>
        </w:tc>
        <w:tc>
          <w:tcPr>
            <w:tcW w:w="2303" w:type="dxa"/>
            <w:vAlign w:val="center"/>
          </w:tcPr>
          <w:p w14:paraId="1AEA4D1C" w14:textId="77777777" w:rsidR="000B325C" w:rsidRPr="0010382C" w:rsidRDefault="000B325C" w:rsidP="00885A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Feminino</w:t>
            </w:r>
          </w:p>
        </w:tc>
      </w:tr>
      <w:tr w:rsidR="008461C7" w:rsidRPr="0010382C" w14:paraId="6FBB93E2" w14:textId="77777777" w:rsidTr="000B325C">
        <w:tc>
          <w:tcPr>
            <w:tcW w:w="2302" w:type="dxa"/>
            <w:vAlign w:val="center"/>
          </w:tcPr>
          <w:p w14:paraId="029A9208" w14:textId="77777777" w:rsidR="000B325C" w:rsidRPr="0010382C" w:rsidRDefault="000B325C" w:rsidP="005F6F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Contra o </w:t>
            </w:r>
            <w:r w:rsidR="00885A3D">
              <w:rPr>
                <w:rFonts w:asciiTheme="minorHAnsi" w:hAnsiTheme="minorHAnsi" w:cstheme="minorHAnsi"/>
              </w:rPr>
              <w:t>R</w:t>
            </w:r>
            <w:r w:rsidRPr="0010382C">
              <w:rPr>
                <w:rFonts w:asciiTheme="minorHAnsi" w:hAnsiTheme="minorHAnsi" w:cstheme="minorHAnsi"/>
              </w:rPr>
              <w:t>elógio</w:t>
            </w:r>
            <w:r w:rsidR="00885A3D">
              <w:rPr>
                <w:rFonts w:asciiTheme="minorHAnsi" w:hAnsiTheme="minorHAnsi" w:cstheme="minorHAnsi"/>
              </w:rPr>
              <w:t xml:space="preserve"> Individual</w:t>
            </w:r>
          </w:p>
          <w:p w14:paraId="7EE0F22D" w14:textId="77777777" w:rsidR="000B325C" w:rsidRPr="0010382C" w:rsidRDefault="000B325C" w:rsidP="005F6F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(com partida parada)</w:t>
            </w:r>
          </w:p>
        </w:tc>
        <w:tc>
          <w:tcPr>
            <w:tcW w:w="2302" w:type="dxa"/>
            <w:vAlign w:val="center"/>
          </w:tcPr>
          <w:p w14:paraId="16B7AE2D" w14:textId="77777777" w:rsidR="000B325C" w:rsidRPr="0010382C" w:rsidRDefault="000B325C" w:rsidP="005F6F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A / B</w:t>
            </w:r>
          </w:p>
        </w:tc>
        <w:tc>
          <w:tcPr>
            <w:tcW w:w="2302" w:type="dxa"/>
            <w:vAlign w:val="center"/>
          </w:tcPr>
          <w:p w14:paraId="1FA1A846" w14:textId="77777777" w:rsidR="000B325C" w:rsidRPr="0010382C" w:rsidRDefault="000B325C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500 metros"/>
              </w:smartTagPr>
              <w:r w:rsidRPr="0010382C">
                <w:rPr>
                  <w:rFonts w:asciiTheme="minorHAnsi" w:hAnsiTheme="minorHAnsi" w:cstheme="minorHAnsi"/>
                </w:rPr>
                <w:t>500 metros</w:t>
              </w:r>
            </w:smartTag>
          </w:p>
        </w:tc>
        <w:tc>
          <w:tcPr>
            <w:tcW w:w="2303" w:type="dxa"/>
            <w:vAlign w:val="center"/>
          </w:tcPr>
          <w:p w14:paraId="17C15A8D" w14:textId="77777777" w:rsidR="000B325C" w:rsidRPr="0010382C" w:rsidRDefault="000B325C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500 metros"/>
              </w:smartTagPr>
              <w:r w:rsidRPr="0010382C">
                <w:rPr>
                  <w:rFonts w:asciiTheme="minorHAnsi" w:hAnsiTheme="minorHAnsi" w:cstheme="minorHAnsi"/>
                </w:rPr>
                <w:t>500 metros</w:t>
              </w:r>
            </w:smartTag>
          </w:p>
        </w:tc>
      </w:tr>
      <w:tr w:rsidR="007319DE" w:rsidRPr="0010382C" w14:paraId="5273BCA8" w14:textId="77777777" w:rsidTr="00C61B87">
        <w:tc>
          <w:tcPr>
            <w:tcW w:w="2302" w:type="dxa"/>
            <w:vAlign w:val="center"/>
          </w:tcPr>
          <w:p w14:paraId="0A253BF1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por Pontos</w:t>
            </w:r>
          </w:p>
        </w:tc>
        <w:tc>
          <w:tcPr>
            <w:tcW w:w="2302" w:type="dxa"/>
            <w:vAlign w:val="center"/>
          </w:tcPr>
          <w:p w14:paraId="51794353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302" w:type="dxa"/>
            <w:vAlign w:val="center"/>
          </w:tcPr>
          <w:p w14:paraId="34189887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15Km / Até 6 sprints</w:t>
            </w:r>
          </w:p>
        </w:tc>
        <w:tc>
          <w:tcPr>
            <w:tcW w:w="2303" w:type="dxa"/>
            <w:vAlign w:val="center"/>
          </w:tcPr>
          <w:p w14:paraId="2EA0308F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10Km / Até 4 sprints</w:t>
            </w:r>
          </w:p>
        </w:tc>
      </w:tr>
      <w:tr w:rsidR="007319DE" w:rsidRPr="0010382C" w14:paraId="44B86FEE" w14:textId="77777777" w:rsidTr="00C61B87">
        <w:tc>
          <w:tcPr>
            <w:tcW w:w="2302" w:type="dxa"/>
            <w:vAlign w:val="center"/>
          </w:tcPr>
          <w:p w14:paraId="3D1969A6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Prova por Pontos</w:t>
            </w:r>
          </w:p>
        </w:tc>
        <w:tc>
          <w:tcPr>
            <w:tcW w:w="2302" w:type="dxa"/>
            <w:vAlign w:val="center"/>
          </w:tcPr>
          <w:p w14:paraId="12F6DF5F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02" w:type="dxa"/>
            <w:vAlign w:val="center"/>
          </w:tcPr>
          <w:p w14:paraId="23E3FFBA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25Km / Até 10 sprints</w:t>
            </w:r>
          </w:p>
        </w:tc>
        <w:tc>
          <w:tcPr>
            <w:tcW w:w="2303" w:type="dxa"/>
            <w:vAlign w:val="center"/>
          </w:tcPr>
          <w:p w14:paraId="7CD64F98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15Km / Até 6 sprints</w:t>
            </w:r>
          </w:p>
        </w:tc>
      </w:tr>
      <w:tr w:rsidR="007319DE" w:rsidRPr="0010382C" w14:paraId="6F108A8E" w14:textId="77777777" w:rsidTr="000B325C">
        <w:tc>
          <w:tcPr>
            <w:tcW w:w="2302" w:type="dxa"/>
            <w:vAlign w:val="center"/>
          </w:tcPr>
          <w:p w14:paraId="72AAE516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Estrada Individual</w:t>
            </w:r>
          </w:p>
          <w:p w14:paraId="21235EDA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(em circuito)</w:t>
            </w:r>
          </w:p>
        </w:tc>
        <w:tc>
          <w:tcPr>
            <w:tcW w:w="2302" w:type="dxa"/>
            <w:vAlign w:val="center"/>
          </w:tcPr>
          <w:p w14:paraId="64FA8D5C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302" w:type="dxa"/>
            <w:vAlign w:val="center"/>
          </w:tcPr>
          <w:p w14:paraId="7B0DFD27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 xml:space="preserve"> minutos + 0</w:t>
            </w:r>
            <w:r>
              <w:rPr>
                <w:rFonts w:asciiTheme="minorHAnsi" w:hAnsiTheme="minorHAnsi" w:cstheme="minorHAnsi"/>
              </w:rPr>
              <w:t>1</w:t>
            </w:r>
            <w:r w:rsidRPr="0010382C">
              <w:rPr>
                <w:rFonts w:asciiTheme="minorHAnsi" w:hAnsiTheme="minorHAnsi" w:cstheme="minorHAnsi"/>
              </w:rPr>
              <w:t xml:space="preserve"> volta</w:t>
            </w:r>
          </w:p>
        </w:tc>
        <w:tc>
          <w:tcPr>
            <w:tcW w:w="2303" w:type="dxa"/>
            <w:vAlign w:val="center"/>
          </w:tcPr>
          <w:p w14:paraId="62B5AF3C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20 minutos + 0</w:t>
            </w:r>
            <w:r>
              <w:rPr>
                <w:rFonts w:asciiTheme="minorHAnsi" w:hAnsiTheme="minorHAnsi" w:cstheme="minorHAnsi"/>
              </w:rPr>
              <w:t>1</w:t>
            </w:r>
            <w:r w:rsidRPr="0010382C">
              <w:rPr>
                <w:rFonts w:asciiTheme="minorHAnsi" w:hAnsiTheme="minorHAnsi" w:cstheme="minorHAnsi"/>
              </w:rPr>
              <w:t xml:space="preserve"> volta</w:t>
            </w:r>
          </w:p>
        </w:tc>
      </w:tr>
      <w:tr w:rsidR="007319DE" w:rsidRPr="0010382C" w14:paraId="7648A3F6" w14:textId="77777777" w:rsidTr="000B325C">
        <w:tc>
          <w:tcPr>
            <w:tcW w:w="2302" w:type="dxa"/>
            <w:vAlign w:val="center"/>
          </w:tcPr>
          <w:p w14:paraId="68A049CB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Estrada Individual</w:t>
            </w:r>
          </w:p>
          <w:p w14:paraId="683BD346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(em circuito)</w:t>
            </w:r>
          </w:p>
        </w:tc>
        <w:tc>
          <w:tcPr>
            <w:tcW w:w="2302" w:type="dxa"/>
            <w:vAlign w:val="center"/>
          </w:tcPr>
          <w:p w14:paraId="5A251F29" w14:textId="77777777" w:rsidR="007319DE" w:rsidRPr="0010382C" w:rsidRDefault="007319DE" w:rsidP="007319D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302" w:type="dxa"/>
            <w:vAlign w:val="center"/>
          </w:tcPr>
          <w:p w14:paraId="5D2955F6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>0 minutos + 0</w:t>
            </w:r>
            <w:r>
              <w:rPr>
                <w:rFonts w:asciiTheme="minorHAnsi" w:hAnsiTheme="minorHAnsi" w:cstheme="minorHAnsi"/>
              </w:rPr>
              <w:t>1</w:t>
            </w:r>
            <w:r w:rsidRPr="0010382C">
              <w:rPr>
                <w:rFonts w:asciiTheme="minorHAnsi" w:hAnsiTheme="minorHAnsi" w:cstheme="minorHAnsi"/>
              </w:rPr>
              <w:t xml:space="preserve"> volta</w:t>
            </w:r>
          </w:p>
        </w:tc>
        <w:tc>
          <w:tcPr>
            <w:tcW w:w="2303" w:type="dxa"/>
            <w:vAlign w:val="center"/>
          </w:tcPr>
          <w:p w14:paraId="15D3B80E" w14:textId="77777777" w:rsidR="007319DE" w:rsidRPr="0010382C" w:rsidRDefault="007319DE" w:rsidP="00885A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 xml:space="preserve"> minutos + 0</w:t>
            </w:r>
            <w:r>
              <w:rPr>
                <w:rFonts w:asciiTheme="minorHAnsi" w:hAnsiTheme="minorHAnsi" w:cstheme="minorHAnsi"/>
              </w:rPr>
              <w:t>1</w:t>
            </w:r>
            <w:r w:rsidRPr="0010382C">
              <w:rPr>
                <w:rFonts w:asciiTheme="minorHAnsi" w:hAnsiTheme="minorHAnsi" w:cstheme="minorHAnsi"/>
              </w:rPr>
              <w:t xml:space="preserve"> volta</w:t>
            </w:r>
          </w:p>
        </w:tc>
      </w:tr>
    </w:tbl>
    <w:p w14:paraId="5BC6FB05" w14:textId="77777777" w:rsidR="000B325C" w:rsidRPr="0010382C" w:rsidRDefault="000B325C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B98C2F5" w14:textId="77777777" w:rsidR="00C94970" w:rsidRPr="0010382C" w:rsidRDefault="002A32E0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0382C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C94970" w:rsidRPr="0010382C">
        <w:rPr>
          <w:rFonts w:asciiTheme="minorHAnsi" w:hAnsiTheme="minorHAnsi" w:cstheme="minorHAnsi"/>
          <w:sz w:val="24"/>
          <w:szCs w:val="24"/>
          <w:u w:val="single"/>
        </w:rPr>
        <w:t>.3 Da Regulamentação das Provas</w:t>
      </w:r>
    </w:p>
    <w:p w14:paraId="2E7C3089" w14:textId="77777777" w:rsidR="00C94970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3</w:t>
      </w:r>
      <w:r w:rsidR="00C94970" w:rsidRPr="0010382C">
        <w:rPr>
          <w:rFonts w:asciiTheme="minorHAnsi" w:hAnsiTheme="minorHAnsi" w:cstheme="minorHAnsi"/>
          <w:b/>
          <w:u w:val="single"/>
        </w:rPr>
        <w:t xml:space="preserve">.3.1 Prova de </w:t>
      </w:r>
      <w:smartTag w:uri="urn:schemas-microsoft-com:office:smarttags" w:element="metricconverter">
        <w:smartTagPr>
          <w:attr w:name="ProductID" w:val="500 metros"/>
        </w:smartTagPr>
        <w:r w:rsidR="00C94970" w:rsidRPr="0010382C">
          <w:rPr>
            <w:rFonts w:asciiTheme="minorHAnsi" w:hAnsiTheme="minorHAnsi" w:cstheme="minorHAnsi"/>
            <w:b/>
            <w:u w:val="single"/>
          </w:rPr>
          <w:t>500 metros</w:t>
        </w:r>
      </w:smartTag>
    </w:p>
    <w:p w14:paraId="6D5EB13D" w14:textId="64BF85B7" w:rsidR="00C94970" w:rsidRPr="0010382C" w:rsidRDefault="00C94970" w:rsidP="00885A3D">
      <w:pPr>
        <w:pStyle w:val="Ttulo4"/>
        <w:numPr>
          <w:ilvl w:val="3"/>
          <w:numId w:val="48"/>
        </w:numPr>
        <w:tabs>
          <w:tab w:val="left" w:pos="284"/>
        </w:tabs>
        <w:spacing w:before="0" w:after="0" w:line="360" w:lineRule="auto"/>
        <w:ind w:left="142" w:hanging="14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382C">
        <w:rPr>
          <w:rFonts w:asciiTheme="minorHAnsi" w:hAnsiTheme="minorHAnsi" w:cstheme="minorHAnsi"/>
          <w:b w:val="0"/>
          <w:sz w:val="24"/>
          <w:szCs w:val="24"/>
        </w:rPr>
        <w:t xml:space="preserve">É uma prova </w:t>
      </w:r>
      <w:r w:rsidR="006766FD" w:rsidRPr="0010382C">
        <w:rPr>
          <w:rFonts w:asciiTheme="minorHAnsi" w:hAnsiTheme="minorHAnsi" w:cstheme="minorHAnsi"/>
          <w:b w:val="0"/>
          <w:sz w:val="24"/>
          <w:szCs w:val="24"/>
        </w:rPr>
        <w:t>contrarrelógio</w:t>
      </w:r>
      <w:r w:rsidR="008461C7" w:rsidRPr="0010382C">
        <w:rPr>
          <w:rFonts w:asciiTheme="minorHAnsi" w:hAnsiTheme="minorHAnsi" w:cstheme="minorHAnsi"/>
          <w:b w:val="0"/>
          <w:sz w:val="24"/>
          <w:szCs w:val="24"/>
        </w:rPr>
        <w:t xml:space="preserve"> individual com partida parada;</w:t>
      </w:r>
    </w:p>
    <w:p w14:paraId="64C25736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A ordem de partida será estabelecida pelos </w:t>
      </w:r>
      <w:r w:rsidR="008461C7" w:rsidRPr="00885A3D">
        <w:rPr>
          <w:rFonts w:asciiTheme="minorHAnsi" w:hAnsiTheme="minorHAnsi" w:cstheme="minorHAnsi"/>
        </w:rPr>
        <w:t>comissários, através de sorteio;</w:t>
      </w:r>
    </w:p>
    <w:p w14:paraId="0E989BBF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>A pro</w:t>
      </w:r>
      <w:r w:rsidR="008461C7" w:rsidRPr="00885A3D">
        <w:rPr>
          <w:rFonts w:asciiTheme="minorHAnsi" w:hAnsiTheme="minorHAnsi" w:cstheme="minorHAnsi"/>
        </w:rPr>
        <w:t>va será corrida em final direta;</w:t>
      </w:r>
    </w:p>
    <w:p w14:paraId="0F9B9BCC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>Em caso de igualdade entre os 03 (três) melhores tempos, uma medalha idêntica será atribuída a</w:t>
      </w:r>
      <w:r w:rsidR="008461C7" w:rsidRPr="00885A3D">
        <w:rPr>
          <w:rFonts w:asciiTheme="minorHAnsi" w:hAnsiTheme="minorHAnsi" w:cstheme="minorHAnsi"/>
        </w:rPr>
        <w:t xml:space="preserve"> cada corredor;</w:t>
      </w:r>
    </w:p>
    <w:p w14:paraId="5FB4976E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>Todos os corredores devem efetuar a sua tentativa na mesma ocasião. Caso a prova não possa terminar, por exemplo, devido a condições atmosféricas, todos os participantes deverão voltar a correr na ocasião seguinte e não serão levados em conta os tempos realizados anteriormente.</w:t>
      </w:r>
    </w:p>
    <w:p w14:paraId="2E224B40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A prova será realizada em </w:t>
      </w:r>
      <w:r w:rsidR="008461C7" w:rsidRPr="00885A3D">
        <w:rPr>
          <w:rFonts w:asciiTheme="minorHAnsi" w:hAnsiTheme="minorHAnsi" w:cstheme="minorHAnsi"/>
        </w:rPr>
        <w:t>um terreno com altimetria plana;</w:t>
      </w:r>
    </w:p>
    <w:p w14:paraId="74ADAC7D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lastRenderedPageBreak/>
        <w:t>Na partida, cada corredor é mantido no lugar de s</w:t>
      </w:r>
      <w:r w:rsidR="008461C7" w:rsidRPr="00885A3D">
        <w:rPr>
          <w:rFonts w:asciiTheme="minorHAnsi" w:hAnsiTheme="minorHAnsi" w:cstheme="minorHAnsi"/>
        </w:rPr>
        <w:t>aída e seguro por um comissário;</w:t>
      </w:r>
    </w:p>
    <w:p w14:paraId="45BF3A3C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>As partidas serão efetuadas igualmente a uma prova de contra o relógio e</w:t>
      </w:r>
      <w:r w:rsidR="00C32F82" w:rsidRPr="00885A3D">
        <w:rPr>
          <w:rFonts w:asciiTheme="minorHAnsi" w:hAnsiTheme="minorHAnsi" w:cstheme="minorHAnsi"/>
        </w:rPr>
        <w:t>m estrada, e o cronô</w:t>
      </w:r>
      <w:r w:rsidRPr="00885A3D">
        <w:rPr>
          <w:rFonts w:asciiTheme="minorHAnsi" w:hAnsiTheme="minorHAnsi" w:cstheme="minorHAnsi"/>
        </w:rPr>
        <w:t>metro será acion</w:t>
      </w:r>
      <w:r w:rsidR="008461C7" w:rsidRPr="00885A3D">
        <w:rPr>
          <w:rFonts w:asciiTheme="minorHAnsi" w:hAnsiTheme="minorHAnsi" w:cstheme="minorHAnsi"/>
        </w:rPr>
        <w:t>ado ao mover da roda dianteira;</w:t>
      </w:r>
    </w:p>
    <w:p w14:paraId="5429EF54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A partida é feita entre 30 (trinta) segundos e 01 (um) minuto de intervalo entre os participantes, a serem </w:t>
      </w:r>
      <w:r w:rsidR="008461C7" w:rsidRPr="00885A3D">
        <w:rPr>
          <w:rFonts w:asciiTheme="minorHAnsi" w:hAnsiTheme="minorHAnsi" w:cstheme="minorHAnsi"/>
        </w:rPr>
        <w:t>determinados em reunião técnica;</w:t>
      </w:r>
    </w:p>
    <w:p w14:paraId="67CF5A0E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>Em caso de falsa partida, o corredor efetuará</w:t>
      </w:r>
      <w:r w:rsidR="008461C7" w:rsidRPr="00885A3D">
        <w:rPr>
          <w:rFonts w:asciiTheme="minorHAnsi" w:hAnsiTheme="minorHAnsi" w:cstheme="minorHAnsi"/>
        </w:rPr>
        <w:t xml:space="preserve"> uma nova partida imediatamente;</w:t>
      </w:r>
    </w:p>
    <w:p w14:paraId="18BEC48C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>Um ciclista não poderá efetuar m</w:t>
      </w:r>
      <w:r w:rsidR="008461C7" w:rsidRPr="00885A3D">
        <w:rPr>
          <w:rFonts w:asciiTheme="minorHAnsi" w:hAnsiTheme="minorHAnsi" w:cstheme="minorHAnsi"/>
        </w:rPr>
        <w:t>ais do que duas partidas falsas;</w:t>
      </w:r>
    </w:p>
    <w:p w14:paraId="6986F331" w14:textId="77777777" w:rsidR="00C94970" w:rsidRPr="00885A3D" w:rsidRDefault="00C94970" w:rsidP="00885A3D">
      <w:pPr>
        <w:pStyle w:val="PargrafodaLista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Será declarado vencedor o aluno-atleta que realizar o percurso em menor tempo. As classificações </w:t>
      </w:r>
      <w:r w:rsidR="008461C7" w:rsidRPr="00885A3D">
        <w:rPr>
          <w:rFonts w:asciiTheme="minorHAnsi" w:hAnsiTheme="minorHAnsi" w:cstheme="minorHAnsi"/>
        </w:rPr>
        <w:t>subsequentes</w:t>
      </w:r>
      <w:r w:rsidRPr="00885A3D">
        <w:rPr>
          <w:rFonts w:asciiTheme="minorHAnsi" w:hAnsiTheme="minorHAnsi" w:cstheme="minorHAnsi"/>
        </w:rPr>
        <w:t xml:space="preserve"> obedecerão, em ordem crescente, os tempos obtidos</w:t>
      </w:r>
      <w:r w:rsidR="008461C7" w:rsidRPr="00885A3D">
        <w:rPr>
          <w:rFonts w:asciiTheme="minorHAnsi" w:hAnsiTheme="minorHAnsi" w:cstheme="minorHAnsi"/>
        </w:rPr>
        <w:t>.</w:t>
      </w:r>
    </w:p>
    <w:p w14:paraId="792C91D0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3DE2D1CC" w14:textId="77777777" w:rsidR="00885A3D" w:rsidRPr="00885A3D" w:rsidRDefault="00885A3D" w:rsidP="00885A3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85A3D">
        <w:rPr>
          <w:rFonts w:asciiTheme="minorHAnsi" w:hAnsiTheme="minorHAnsi" w:cstheme="minorHAnsi"/>
          <w:b/>
          <w:u w:val="single"/>
        </w:rPr>
        <w:t>3.</w:t>
      </w:r>
      <w:r>
        <w:rPr>
          <w:rFonts w:asciiTheme="minorHAnsi" w:hAnsiTheme="minorHAnsi" w:cstheme="minorHAnsi"/>
          <w:b/>
          <w:u w:val="single"/>
        </w:rPr>
        <w:t>3.</w:t>
      </w:r>
      <w:r w:rsidRPr="00885A3D">
        <w:rPr>
          <w:rFonts w:asciiTheme="minorHAnsi" w:hAnsiTheme="minorHAnsi" w:cstheme="minorHAnsi"/>
          <w:b/>
          <w:u w:val="single"/>
        </w:rPr>
        <w:t xml:space="preserve">2. Prova por pontos </w:t>
      </w:r>
    </w:p>
    <w:p w14:paraId="4197550D" w14:textId="77777777" w:rsidR="00885A3D" w:rsidRPr="00885A3D" w:rsidRDefault="00885A3D" w:rsidP="00885A3D">
      <w:pPr>
        <w:spacing w:line="360" w:lineRule="auto"/>
        <w:jc w:val="both"/>
        <w:rPr>
          <w:rFonts w:asciiTheme="minorHAnsi" w:hAnsiTheme="minorHAnsi" w:cstheme="minorHAnsi"/>
          <w:b/>
          <w:sz w:val="12"/>
          <w:u w:val="single"/>
        </w:rPr>
      </w:pPr>
      <w:r w:rsidRPr="00885A3D">
        <w:rPr>
          <w:rFonts w:asciiTheme="minorHAnsi" w:hAnsiTheme="minorHAnsi" w:cstheme="minorHAnsi"/>
          <w:b/>
          <w:u w:val="single"/>
        </w:rPr>
        <w:t xml:space="preserve"> </w:t>
      </w:r>
    </w:p>
    <w:p w14:paraId="65A6BAAC" w14:textId="77777777" w:rsidR="00885A3D" w:rsidRP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Prova por pontos é uma corrida em circuito, preferencialmente, de 400 e 600 para as duas categorias. </w:t>
      </w:r>
    </w:p>
    <w:p w14:paraId="4854485A" w14:textId="77777777" w:rsidR="00885A3D" w:rsidRP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Dependendo do tamanho do circuito, serão estabelecidos a quantidade e voltas dos sprints, definidos na reunião técnica. </w:t>
      </w:r>
    </w:p>
    <w:p w14:paraId="646885CD" w14:textId="77777777" w:rsidR="00885A3D" w:rsidRP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A prova será realizada em um circuito fechado tendo como vencedor o ciclista que somar o maior número de pontos durante a corrida. </w:t>
      </w:r>
    </w:p>
    <w:p w14:paraId="18E1F2E6" w14:textId="77777777" w:rsidR="00885A3D" w:rsidRP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A volta anterior à de disputa do sprint será sinalizada com um sino e/ou apito. </w:t>
      </w:r>
    </w:p>
    <w:p w14:paraId="2F302AD6" w14:textId="77777777" w:rsid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A pontuação de cada sprint será a seguinte: </w:t>
      </w:r>
    </w:p>
    <w:p w14:paraId="65E81FF1" w14:textId="77777777" w:rsidR="00885A3D" w:rsidRDefault="00885A3D" w:rsidP="00885A3D">
      <w:pPr>
        <w:pStyle w:val="PargrafodaLista"/>
        <w:numPr>
          <w:ilvl w:val="1"/>
          <w:numId w:val="4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1º colocado: 5 pontos </w:t>
      </w:r>
    </w:p>
    <w:p w14:paraId="151E5657" w14:textId="77777777" w:rsidR="00885A3D" w:rsidRDefault="00885A3D" w:rsidP="00885A3D">
      <w:pPr>
        <w:pStyle w:val="PargrafodaLista"/>
        <w:numPr>
          <w:ilvl w:val="1"/>
          <w:numId w:val="4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2º colocado: 3 pontos </w:t>
      </w:r>
    </w:p>
    <w:p w14:paraId="47E30FC3" w14:textId="77777777" w:rsidR="00885A3D" w:rsidRDefault="00885A3D" w:rsidP="00885A3D">
      <w:pPr>
        <w:pStyle w:val="PargrafodaLista"/>
        <w:numPr>
          <w:ilvl w:val="1"/>
          <w:numId w:val="4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3º colocado: 2 pontos </w:t>
      </w:r>
    </w:p>
    <w:p w14:paraId="6CE0829B" w14:textId="77777777" w:rsidR="00885A3D" w:rsidRPr="00885A3D" w:rsidRDefault="00885A3D" w:rsidP="00885A3D">
      <w:pPr>
        <w:pStyle w:val="PargrafodaLista"/>
        <w:numPr>
          <w:ilvl w:val="1"/>
          <w:numId w:val="47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85A3D">
        <w:rPr>
          <w:rFonts w:asciiTheme="minorHAnsi" w:hAnsiTheme="minorHAnsi" w:cstheme="minorHAnsi"/>
        </w:rPr>
        <w:t xml:space="preserve">4º colocado: 1 ponto.  </w:t>
      </w:r>
    </w:p>
    <w:p w14:paraId="7BFF5B2F" w14:textId="312CEE3E" w:rsid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85A3D">
        <w:rPr>
          <w:rFonts w:asciiTheme="minorHAnsi" w:hAnsiTheme="minorHAnsi" w:cstheme="minorHAnsi"/>
        </w:rPr>
        <w:t xml:space="preserve">Caso 1 ou mais alunos-atletas, </w:t>
      </w:r>
      <w:r w:rsidR="006766FD" w:rsidRPr="00885A3D">
        <w:rPr>
          <w:rFonts w:asciiTheme="minorHAnsi" w:hAnsiTheme="minorHAnsi" w:cstheme="minorHAnsi"/>
        </w:rPr>
        <w:t>deem</w:t>
      </w:r>
      <w:r w:rsidRPr="00885A3D">
        <w:rPr>
          <w:rFonts w:asciiTheme="minorHAnsi" w:hAnsiTheme="minorHAnsi" w:cstheme="minorHAnsi"/>
        </w:rPr>
        <w:t xml:space="preserve"> uma volta completa no pelotão, este (s) receberá (ão) 10 </w:t>
      </w:r>
      <w:r w:rsidRPr="00885A3D">
        <w:rPr>
          <w:rFonts w:asciiTheme="minorHAnsi" w:hAnsiTheme="minorHAnsi" w:cstheme="minorHAnsi"/>
          <w:sz w:val="22"/>
        </w:rPr>
        <w:t xml:space="preserve">pontos, e voltam a integrar o mesmo. Neste caso, a quilometragem da prova é contada a partir do pelotão e não do (s) aluno-atleta (s) que conquistaram a pontuação.  </w:t>
      </w:r>
    </w:p>
    <w:p w14:paraId="0E5A030D" w14:textId="77777777" w:rsidR="00885A3D" w:rsidRP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85A3D">
        <w:rPr>
          <w:rFonts w:asciiTheme="minorHAnsi" w:hAnsiTheme="minorHAnsi" w:cstheme="minorHAnsi"/>
        </w:rPr>
        <w:t>Os corredores retardatários, alcançados pelos ponteiros (ou pelotão majoritário) serão imediatamente retirados da prova pela arbitragem, constando na classificação final como “DNF”. Casos omissos a estes, serão julgados e decididos pelo colégio de comissários.</w:t>
      </w:r>
    </w:p>
    <w:p w14:paraId="2E33CFA2" w14:textId="77777777" w:rsidR="00885A3D" w:rsidRP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85A3D">
        <w:rPr>
          <w:rFonts w:asciiTheme="minorHAnsi" w:hAnsiTheme="minorHAnsi" w:cstheme="minorHAnsi"/>
        </w:rPr>
        <w:t xml:space="preserve">Um ciclista envolvido em um acidente pode voltar à prova, desde que não seja alcançado pelo pelotão majoritário, perdendo volta. </w:t>
      </w:r>
    </w:p>
    <w:p w14:paraId="14B13F63" w14:textId="77777777" w:rsidR="00885A3D" w:rsidRPr="00885A3D" w:rsidRDefault="00885A3D" w:rsidP="00885A3D">
      <w:pPr>
        <w:pStyle w:val="PargrafodaLista"/>
        <w:numPr>
          <w:ilvl w:val="0"/>
          <w:numId w:val="46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85A3D">
        <w:rPr>
          <w:rFonts w:asciiTheme="minorHAnsi" w:hAnsiTheme="minorHAnsi" w:cstheme="minorHAnsi"/>
        </w:rPr>
        <w:lastRenderedPageBreak/>
        <w:t xml:space="preserve">A corrida pode ser interrompida em caso de queda da maioria dos ciclistas ou por problemas climáticos. Os comissários decidirão se a prova será retomada, a partir do ponto em que foi interrompida, ou se deverá ser realizada uma nova largada, cumprindo-se a distância total. </w:t>
      </w:r>
    </w:p>
    <w:p w14:paraId="6ED98204" w14:textId="77777777" w:rsidR="00885A3D" w:rsidRPr="00885A3D" w:rsidRDefault="00885A3D" w:rsidP="00885A3D">
      <w:pPr>
        <w:pStyle w:val="PargrafodaLista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</w:p>
    <w:p w14:paraId="295DD77A" w14:textId="77777777" w:rsidR="00C94970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3</w:t>
      </w:r>
      <w:r w:rsidR="00C94970" w:rsidRPr="0010382C">
        <w:rPr>
          <w:rFonts w:asciiTheme="minorHAnsi" w:hAnsiTheme="minorHAnsi" w:cstheme="minorHAnsi"/>
          <w:b/>
          <w:u w:val="single"/>
        </w:rPr>
        <w:t>.3.</w:t>
      </w:r>
      <w:r w:rsidR="00885A3D">
        <w:rPr>
          <w:rFonts w:asciiTheme="minorHAnsi" w:hAnsiTheme="minorHAnsi" w:cstheme="minorHAnsi"/>
          <w:b/>
          <w:u w:val="single"/>
        </w:rPr>
        <w:t>3</w:t>
      </w:r>
      <w:r w:rsidR="00C94970" w:rsidRPr="0010382C">
        <w:rPr>
          <w:rFonts w:asciiTheme="minorHAnsi" w:hAnsiTheme="minorHAnsi" w:cstheme="minorHAnsi"/>
          <w:b/>
          <w:u w:val="single"/>
        </w:rPr>
        <w:t xml:space="preserve"> Prova de Estrada Individual (em circuito)</w:t>
      </w:r>
    </w:p>
    <w:p w14:paraId="10203F43" w14:textId="77777777" w:rsidR="00C94970" w:rsidRPr="0010382C" w:rsidRDefault="00C94970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382C">
        <w:rPr>
          <w:rFonts w:asciiTheme="minorHAnsi" w:hAnsiTheme="minorHAnsi" w:cstheme="minorHAnsi"/>
          <w:b w:val="0"/>
          <w:sz w:val="24"/>
          <w:szCs w:val="24"/>
        </w:rPr>
        <w:t>a)</w:t>
      </w:r>
      <w:r w:rsidR="00C32F82" w:rsidRPr="001038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0382C">
        <w:rPr>
          <w:rFonts w:asciiTheme="minorHAnsi" w:hAnsiTheme="minorHAnsi" w:cstheme="minorHAnsi"/>
          <w:b w:val="0"/>
          <w:sz w:val="24"/>
          <w:szCs w:val="24"/>
        </w:rPr>
        <w:t>Prova de estrada é uma corrida em circ</w:t>
      </w:r>
      <w:r w:rsidR="008461C7" w:rsidRPr="0010382C">
        <w:rPr>
          <w:rFonts w:asciiTheme="minorHAnsi" w:hAnsiTheme="minorHAnsi" w:cstheme="minorHAnsi"/>
          <w:b w:val="0"/>
          <w:sz w:val="24"/>
          <w:szCs w:val="24"/>
        </w:rPr>
        <w:t>uito numa distância determinada;</w:t>
      </w:r>
    </w:p>
    <w:p w14:paraId="40279BF2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A prova desenrola-se em um circuito fechado e será o vencedor quem cruzar a linha de chegada na última volta em primei</w:t>
      </w:r>
      <w:r w:rsidR="008461C7" w:rsidRPr="0010382C">
        <w:rPr>
          <w:rFonts w:asciiTheme="minorHAnsi" w:hAnsiTheme="minorHAnsi" w:cstheme="minorHAnsi"/>
        </w:rPr>
        <w:t>ro lugar e assim sucessivamente;</w:t>
      </w:r>
    </w:p>
    <w:p w14:paraId="4A966C01" w14:textId="77777777" w:rsidR="00C94970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C94970" w:rsidRPr="0010382C">
        <w:rPr>
          <w:rFonts w:asciiTheme="minorHAnsi" w:hAnsiTheme="minorHAnsi" w:cstheme="minorHAnsi"/>
        </w:rPr>
        <w:t>Antes da partida, todos os ciclistas serão a</w:t>
      </w:r>
      <w:r w:rsidRPr="0010382C">
        <w:rPr>
          <w:rFonts w:asciiTheme="minorHAnsi" w:hAnsiTheme="minorHAnsi" w:cstheme="minorHAnsi"/>
        </w:rPr>
        <w:t>linhados com um dos pés no chão;</w:t>
      </w:r>
    </w:p>
    <w:p w14:paraId="07BA3B15" w14:textId="77777777" w:rsidR="00C94970" w:rsidRPr="0010382C" w:rsidRDefault="008461C7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382C">
        <w:rPr>
          <w:rFonts w:asciiTheme="minorHAnsi" w:hAnsiTheme="minorHAnsi" w:cstheme="minorHAnsi"/>
          <w:b w:val="0"/>
          <w:sz w:val="24"/>
          <w:szCs w:val="24"/>
        </w:rPr>
        <w:t>d)</w:t>
      </w:r>
      <w:r w:rsidR="00C32F82" w:rsidRPr="001038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94970" w:rsidRPr="0010382C">
        <w:rPr>
          <w:rFonts w:asciiTheme="minorHAnsi" w:hAnsiTheme="minorHAnsi" w:cstheme="minorHAnsi"/>
          <w:b w:val="0"/>
          <w:sz w:val="24"/>
          <w:szCs w:val="24"/>
        </w:rPr>
        <w:t>A partida será dada lanç</w:t>
      </w:r>
      <w:r w:rsidRPr="0010382C">
        <w:rPr>
          <w:rFonts w:asciiTheme="minorHAnsi" w:hAnsiTheme="minorHAnsi" w:cstheme="minorHAnsi"/>
          <w:b w:val="0"/>
          <w:sz w:val="24"/>
          <w:szCs w:val="24"/>
        </w:rPr>
        <w:t>ada após uma volta neutralizada;</w:t>
      </w:r>
    </w:p>
    <w:p w14:paraId="0E794A81" w14:textId="77777777" w:rsidR="00C94970" w:rsidRPr="0010382C" w:rsidRDefault="008461C7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382C">
        <w:rPr>
          <w:rFonts w:asciiTheme="minorHAnsi" w:hAnsiTheme="minorHAnsi" w:cstheme="minorHAnsi"/>
          <w:b w:val="0"/>
          <w:sz w:val="24"/>
          <w:szCs w:val="24"/>
        </w:rPr>
        <w:t>e)</w:t>
      </w:r>
      <w:r w:rsidR="00C32F82" w:rsidRPr="001038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94970" w:rsidRPr="0010382C">
        <w:rPr>
          <w:rFonts w:asciiTheme="minorHAnsi" w:hAnsiTheme="minorHAnsi" w:cstheme="minorHAnsi"/>
          <w:b w:val="0"/>
          <w:sz w:val="24"/>
          <w:szCs w:val="24"/>
        </w:rPr>
        <w:t xml:space="preserve">Os corredores dobrados pelo pelotão principal devem imediatamente abandonar a pista, isto é, quando um corredor perde uma volta será retirado da </w:t>
      </w:r>
      <w:r w:rsidRPr="0010382C">
        <w:rPr>
          <w:rFonts w:asciiTheme="minorHAnsi" w:hAnsiTheme="minorHAnsi" w:cstheme="minorHAnsi"/>
          <w:b w:val="0"/>
          <w:sz w:val="24"/>
          <w:szCs w:val="24"/>
        </w:rPr>
        <w:t>prova pela equipe de arbitragem;</w:t>
      </w:r>
    </w:p>
    <w:p w14:paraId="5E2C0157" w14:textId="77777777" w:rsidR="00C94970" w:rsidRPr="0010382C" w:rsidRDefault="008461C7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382C">
        <w:rPr>
          <w:rFonts w:asciiTheme="minorHAnsi" w:hAnsiTheme="minorHAnsi" w:cstheme="minorHAnsi"/>
          <w:b w:val="0"/>
          <w:sz w:val="24"/>
          <w:szCs w:val="24"/>
        </w:rPr>
        <w:t>f)</w:t>
      </w:r>
      <w:r w:rsidR="00C32F82" w:rsidRPr="001038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94970" w:rsidRPr="0010382C">
        <w:rPr>
          <w:rFonts w:asciiTheme="minorHAnsi" w:hAnsiTheme="minorHAnsi" w:cstheme="minorHAnsi"/>
          <w:b w:val="0"/>
          <w:sz w:val="24"/>
          <w:szCs w:val="24"/>
        </w:rPr>
        <w:t>A classificação final será definida pela somatória do spr</w:t>
      </w:r>
      <w:r w:rsidRPr="0010382C">
        <w:rPr>
          <w:rFonts w:asciiTheme="minorHAnsi" w:hAnsiTheme="minorHAnsi" w:cstheme="minorHAnsi"/>
          <w:b w:val="0"/>
          <w:sz w:val="24"/>
          <w:szCs w:val="24"/>
        </w:rPr>
        <w:t>int final e pelas voltas ganhas;</w:t>
      </w:r>
    </w:p>
    <w:p w14:paraId="593C5593" w14:textId="77777777" w:rsidR="00C94970" w:rsidRPr="0010382C" w:rsidRDefault="008461C7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382C">
        <w:rPr>
          <w:rFonts w:asciiTheme="minorHAnsi" w:hAnsiTheme="minorHAnsi" w:cstheme="minorHAnsi"/>
          <w:b w:val="0"/>
          <w:sz w:val="24"/>
          <w:szCs w:val="24"/>
        </w:rPr>
        <w:t>g)</w:t>
      </w:r>
      <w:r w:rsidR="00C32F82" w:rsidRPr="001038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94970" w:rsidRPr="0010382C">
        <w:rPr>
          <w:rFonts w:asciiTheme="minorHAnsi" w:hAnsiTheme="minorHAnsi" w:cstheme="minorHAnsi"/>
          <w:b w:val="0"/>
          <w:sz w:val="24"/>
          <w:szCs w:val="24"/>
        </w:rPr>
        <w:t xml:space="preserve">A última </w:t>
      </w:r>
      <w:r w:rsidRPr="0010382C">
        <w:rPr>
          <w:rFonts w:asciiTheme="minorHAnsi" w:hAnsiTheme="minorHAnsi" w:cstheme="minorHAnsi"/>
          <w:b w:val="0"/>
          <w:sz w:val="24"/>
          <w:szCs w:val="24"/>
        </w:rPr>
        <w:t>volta será indicada pela sineta;</w:t>
      </w:r>
    </w:p>
    <w:p w14:paraId="7AABC29D" w14:textId="77777777" w:rsidR="00C94970" w:rsidRPr="0010382C" w:rsidRDefault="008461C7" w:rsidP="005F6F50">
      <w:pPr>
        <w:pStyle w:val="Ttulo4"/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382C">
        <w:rPr>
          <w:rFonts w:asciiTheme="minorHAnsi" w:hAnsiTheme="minorHAnsi" w:cstheme="minorHAnsi"/>
          <w:b w:val="0"/>
          <w:sz w:val="24"/>
          <w:szCs w:val="24"/>
        </w:rPr>
        <w:t>h)</w:t>
      </w:r>
      <w:r w:rsidR="00C32F82" w:rsidRPr="001038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94970" w:rsidRPr="0010382C">
        <w:rPr>
          <w:rFonts w:asciiTheme="minorHAnsi" w:hAnsiTheme="minorHAnsi" w:cstheme="minorHAnsi"/>
          <w:b w:val="0"/>
          <w:sz w:val="24"/>
          <w:szCs w:val="24"/>
        </w:rPr>
        <w:t>Um ciclista envolvido em um acidente pode voltar à pro</w:t>
      </w:r>
      <w:r w:rsidRPr="0010382C">
        <w:rPr>
          <w:rFonts w:asciiTheme="minorHAnsi" w:hAnsiTheme="minorHAnsi" w:cstheme="minorHAnsi"/>
          <w:b w:val="0"/>
          <w:sz w:val="24"/>
          <w:szCs w:val="24"/>
        </w:rPr>
        <w:t>va, desde que não perca a volta;</w:t>
      </w:r>
    </w:p>
    <w:p w14:paraId="2A55F58D" w14:textId="77777777" w:rsidR="00C94970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i)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C94970" w:rsidRPr="0010382C">
        <w:rPr>
          <w:rFonts w:asciiTheme="minorHAnsi" w:hAnsiTheme="minorHAnsi" w:cstheme="minorHAnsi"/>
        </w:rPr>
        <w:t>A corrida pode ser interrompida em caso de queda da maioria dos ciclistas.</w:t>
      </w:r>
      <w:r w:rsidRPr="0010382C">
        <w:rPr>
          <w:rFonts w:asciiTheme="minorHAnsi" w:hAnsiTheme="minorHAnsi" w:cstheme="minorHAnsi"/>
        </w:rPr>
        <w:t xml:space="preserve"> </w:t>
      </w:r>
      <w:r w:rsidR="00C94970" w:rsidRPr="0010382C">
        <w:rPr>
          <w:rFonts w:asciiTheme="minorHAnsi" w:hAnsiTheme="minorHAnsi" w:cstheme="minorHAnsi"/>
        </w:rPr>
        <w:t>Os comissários decidirão se a prova será retomada, completando a distância que faltava para finalizar a prova no momento da queda ou se reinicia a prova novamente. A mesma regra se aplica em caso de problemas atmosféricos.</w:t>
      </w:r>
    </w:p>
    <w:p w14:paraId="3EB9E715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7CE2E7B1" w14:textId="77777777" w:rsidR="00C94970" w:rsidRPr="0010382C" w:rsidRDefault="00361E93" w:rsidP="005F6F5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0382C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C94970" w:rsidRPr="0010382C">
        <w:rPr>
          <w:rFonts w:asciiTheme="minorHAnsi" w:hAnsiTheme="minorHAnsi" w:cstheme="minorHAnsi"/>
          <w:sz w:val="24"/>
          <w:szCs w:val="24"/>
          <w:u w:val="single"/>
        </w:rPr>
        <w:t xml:space="preserve">.4 </w:t>
      </w:r>
      <w:r w:rsidR="008461C7" w:rsidRPr="0010382C">
        <w:rPr>
          <w:rFonts w:asciiTheme="minorHAnsi" w:hAnsiTheme="minorHAnsi" w:cstheme="minorHAnsi"/>
          <w:sz w:val="24"/>
          <w:szCs w:val="24"/>
          <w:u w:val="single"/>
        </w:rPr>
        <w:t>Dos P</w:t>
      </w:r>
      <w:r w:rsidR="00C94970" w:rsidRPr="0010382C">
        <w:rPr>
          <w:rFonts w:asciiTheme="minorHAnsi" w:hAnsiTheme="minorHAnsi" w:cstheme="minorHAnsi"/>
          <w:sz w:val="24"/>
          <w:szCs w:val="24"/>
          <w:u w:val="single"/>
        </w:rPr>
        <w:t>articipantes</w:t>
      </w:r>
    </w:p>
    <w:p w14:paraId="27DF740D" w14:textId="77777777" w:rsidR="00C94970" w:rsidRPr="0010382C" w:rsidRDefault="008461C7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C94970" w:rsidRPr="0010382C">
        <w:rPr>
          <w:rFonts w:asciiTheme="minorHAnsi" w:hAnsiTheme="minorHAnsi" w:cstheme="minorHAnsi"/>
        </w:rPr>
        <w:t xml:space="preserve">A inscrição deverá ser entregue numa ficha nominal da modalidade para cada categoria e </w:t>
      </w:r>
      <w:r w:rsidR="00C61B87">
        <w:rPr>
          <w:rFonts w:asciiTheme="minorHAnsi" w:hAnsiTheme="minorHAnsi" w:cstheme="minorHAnsi"/>
        </w:rPr>
        <w:t>gênero</w:t>
      </w:r>
      <w:r w:rsidR="00C94970" w:rsidRPr="0010382C">
        <w:rPr>
          <w:rFonts w:asciiTheme="minorHAnsi" w:hAnsiTheme="minorHAnsi" w:cstheme="minorHAnsi"/>
          <w:b/>
        </w:rPr>
        <w:t xml:space="preserve">, </w:t>
      </w:r>
      <w:r w:rsidR="00C94970" w:rsidRPr="0010382C">
        <w:rPr>
          <w:rFonts w:asciiTheme="minorHAnsi" w:hAnsiTheme="minorHAnsi" w:cstheme="minorHAnsi"/>
        </w:rPr>
        <w:t>devidamente preenchida e assinada pela direção da Unidade Escolar</w:t>
      </w:r>
      <w:r w:rsidRPr="0010382C">
        <w:rPr>
          <w:rFonts w:asciiTheme="minorHAnsi" w:hAnsiTheme="minorHAnsi" w:cstheme="minorHAnsi"/>
        </w:rPr>
        <w:t>;</w:t>
      </w:r>
    </w:p>
    <w:p w14:paraId="4273EF37" w14:textId="77777777" w:rsidR="00C94970" w:rsidRPr="0010382C" w:rsidRDefault="00C94970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Cada Unidade Escolar po</w:t>
      </w:r>
      <w:r w:rsidR="00C32F82" w:rsidRPr="0010382C">
        <w:rPr>
          <w:rFonts w:asciiTheme="minorHAnsi" w:hAnsiTheme="minorHAnsi" w:cstheme="minorHAnsi"/>
        </w:rPr>
        <w:t xml:space="preserve">derá inscrever </w:t>
      </w:r>
      <w:r w:rsidR="00433104" w:rsidRPr="0010382C">
        <w:rPr>
          <w:rFonts w:asciiTheme="minorHAnsi" w:hAnsiTheme="minorHAnsi" w:cstheme="minorHAnsi"/>
        </w:rPr>
        <w:t xml:space="preserve">até 08 (oito) </w:t>
      </w:r>
      <w:r w:rsidR="00C32F82" w:rsidRPr="0010382C">
        <w:rPr>
          <w:rFonts w:asciiTheme="minorHAnsi" w:hAnsiTheme="minorHAnsi" w:cstheme="minorHAnsi"/>
        </w:rPr>
        <w:t>alunos/</w:t>
      </w:r>
      <w:r w:rsidRPr="0010382C">
        <w:rPr>
          <w:rFonts w:asciiTheme="minorHAnsi" w:hAnsiTheme="minorHAnsi" w:cstheme="minorHAnsi"/>
        </w:rPr>
        <w:t>atletas em cad</w:t>
      </w:r>
      <w:r w:rsidR="00DF0880" w:rsidRPr="0010382C">
        <w:rPr>
          <w:rFonts w:asciiTheme="minorHAnsi" w:hAnsiTheme="minorHAnsi" w:cstheme="minorHAnsi"/>
        </w:rPr>
        <w:t>a naipe.</w:t>
      </w:r>
    </w:p>
    <w:p w14:paraId="74ACD84F" w14:textId="77777777" w:rsidR="00C94970" w:rsidRPr="0010382C" w:rsidRDefault="00C94970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C32F82" w:rsidRPr="0010382C">
        <w:rPr>
          <w:rFonts w:asciiTheme="minorHAnsi" w:hAnsiTheme="minorHAnsi" w:cstheme="minorHAnsi"/>
        </w:rPr>
        <w:t xml:space="preserve"> Cada aluno/</w:t>
      </w:r>
      <w:r w:rsidRPr="0010382C">
        <w:rPr>
          <w:rFonts w:asciiTheme="minorHAnsi" w:hAnsiTheme="minorHAnsi" w:cstheme="minorHAnsi"/>
        </w:rPr>
        <w:t xml:space="preserve">atleta poderá participar </w:t>
      </w:r>
      <w:r w:rsidR="00DF0880" w:rsidRPr="0010382C">
        <w:rPr>
          <w:rFonts w:asciiTheme="minorHAnsi" w:hAnsiTheme="minorHAnsi" w:cstheme="minorHAnsi"/>
        </w:rPr>
        <w:t xml:space="preserve">de todas as </w:t>
      </w:r>
      <w:r w:rsidRPr="0010382C">
        <w:rPr>
          <w:rFonts w:asciiTheme="minorHAnsi" w:hAnsiTheme="minorHAnsi" w:cstheme="minorHAnsi"/>
        </w:rPr>
        <w:t>provas oferecidas</w:t>
      </w:r>
      <w:r w:rsidR="008461C7" w:rsidRPr="0010382C">
        <w:rPr>
          <w:rFonts w:asciiTheme="minorHAnsi" w:hAnsiTheme="minorHAnsi" w:cstheme="minorHAnsi"/>
        </w:rPr>
        <w:t>;</w:t>
      </w:r>
    </w:p>
    <w:p w14:paraId="25F34BE8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C32F82" w:rsidRPr="0010382C">
        <w:rPr>
          <w:rFonts w:asciiTheme="minorHAnsi" w:hAnsiTheme="minorHAnsi" w:cstheme="minorHAnsi"/>
        </w:rPr>
        <w:t xml:space="preserve"> O aluno/</w:t>
      </w:r>
      <w:r w:rsidRPr="0010382C">
        <w:rPr>
          <w:rFonts w:asciiTheme="minorHAnsi" w:hAnsiTheme="minorHAnsi" w:cstheme="minorHAnsi"/>
        </w:rPr>
        <w:t>atleta deverá comparecer ao local da competição com antecedência e devidamente uniformizado. O us</w:t>
      </w:r>
      <w:r w:rsidR="008461C7" w:rsidRPr="0010382C">
        <w:rPr>
          <w:rFonts w:asciiTheme="minorHAnsi" w:hAnsiTheme="minorHAnsi" w:cstheme="minorHAnsi"/>
        </w:rPr>
        <w:t>o do capacete será obrigatório;</w:t>
      </w:r>
    </w:p>
    <w:p w14:paraId="01B3CAD8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e)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Para ter condição de participação, antes d</w:t>
      </w:r>
      <w:r w:rsidR="00C32F82" w:rsidRPr="0010382C">
        <w:rPr>
          <w:rFonts w:asciiTheme="minorHAnsi" w:hAnsiTheme="minorHAnsi" w:cstheme="minorHAnsi"/>
        </w:rPr>
        <w:t>o início de cada prova, o aluno/</w:t>
      </w:r>
      <w:r w:rsidRPr="0010382C">
        <w:rPr>
          <w:rFonts w:asciiTheme="minorHAnsi" w:hAnsiTheme="minorHAnsi" w:cstheme="minorHAnsi"/>
        </w:rPr>
        <w:t>atleta deverá apresentar seu documento de identificação à equipe de arbitragem</w:t>
      </w:r>
      <w:r w:rsidR="008461C7" w:rsidRPr="0010382C">
        <w:rPr>
          <w:rFonts w:asciiTheme="minorHAnsi" w:hAnsiTheme="minorHAnsi" w:cstheme="minorHAnsi"/>
        </w:rPr>
        <w:t>;</w:t>
      </w:r>
    </w:p>
    <w:p w14:paraId="69795F7D" w14:textId="77777777" w:rsidR="00C94970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lastRenderedPageBreak/>
        <w:t>f)</w:t>
      </w:r>
      <w:r w:rsidR="00C32F82" w:rsidRPr="0010382C">
        <w:rPr>
          <w:rFonts w:asciiTheme="minorHAnsi" w:hAnsiTheme="minorHAnsi" w:cstheme="minorHAnsi"/>
          <w:b/>
        </w:rPr>
        <w:t xml:space="preserve"> </w:t>
      </w:r>
      <w:r w:rsidR="00C94970" w:rsidRPr="0010382C">
        <w:rPr>
          <w:rFonts w:asciiTheme="minorHAnsi" w:hAnsiTheme="minorHAnsi" w:cstheme="minorHAnsi"/>
          <w:b/>
        </w:rPr>
        <w:t>Será perm</w:t>
      </w:r>
      <w:r w:rsidR="00C32F82" w:rsidRPr="0010382C">
        <w:rPr>
          <w:rFonts w:asciiTheme="minorHAnsi" w:hAnsiTheme="minorHAnsi" w:cstheme="minorHAnsi"/>
          <w:b/>
        </w:rPr>
        <w:t>itido qualquer tipo de bicicleta</w:t>
      </w:r>
      <w:r w:rsidR="00C94970" w:rsidRPr="0010382C">
        <w:rPr>
          <w:rFonts w:asciiTheme="minorHAnsi" w:hAnsiTheme="minorHAnsi" w:cstheme="minorHAnsi"/>
          <w:b/>
        </w:rPr>
        <w:t xml:space="preserve"> e não será autorizado nenhum aparato tecnológico como, guidão clipe, rodas lenticulares (somente rodas raiadas), nã</w:t>
      </w:r>
      <w:r w:rsidRPr="0010382C">
        <w:rPr>
          <w:rFonts w:asciiTheme="minorHAnsi" w:hAnsiTheme="minorHAnsi" w:cstheme="minorHAnsi"/>
          <w:b/>
        </w:rPr>
        <w:t>o havendo limite de transmissão;</w:t>
      </w:r>
    </w:p>
    <w:p w14:paraId="70511FE4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</w:t>
      </w:r>
      <w:r w:rsidR="008461C7" w:rsidRPr="0010382C">
        <w:rPr>
          <w:rFonts w:asciiTheme="minorHAnsi" w:hAnsiTheme="minorHAnsi" w:cstheme="minorHAnsi"/>
        </w:rPr>
        <w:t>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Problemas mecânicos na bicicleta são de resp</w:t>
      </w:r>
      <w:r w:rsidR="008461C7" w:rsidRPr="0010382C">
        <w:rPr>
          <w:rFonts w:asciiTheme="minorHAnsi" w:hAnsiTheme="minorHAnsi" w:cstheme="minorHAnsi"/>
        </w:rPr>
        <w:t>onsabilidade da Unidade Escolar;</w:t>
      </w:r>
    </w:p>
    <w:p w14:paraId="73416ABB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h)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 comissário de largada poderá alterar a ordem de partida quando houver acordo entre os c</w:t>
      </w:r>
      <w:r w:rsidR="008461C7" w:rsidRPr="0010382C">
        <w:rPr>
          <w:rFonts w:asciiTheme="minorHAnsi" w:hAnsiTheme="minorHAnsi" w:cstheme="minorHAnsi"/>
        </w:rPr>
        <w:t>omissários em situação especial;</w:t>
      </w:r>
    </w:p>
    <w:p w14:paraId="2FA88058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i</w:t>
      </w:r>
      <w:r w:rsidR="008461C7" w:rsidRPr="0010382C">
        <w:rPr>
          <w:rFonts w:asciiTheme="minorHAnsi" w:hAnsiTheme="minorHAnsi" w:cstheme="minorHAnsi"/>
        </w:rPr>
        <w:t>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Não haverá caravana pa</w:t>
      </w:r>
      <w:r w:rsidR="008461C7" w:rsidRPr="0010382C">
        <w:rPr>
          <w:rFonts w:asciiTheme="minorHAnsi" w:hAnsiTheme="minorHAnsi" w:cstheme="minorHAnsi"/>
        </w:rPr>
        <w:t>ra equipe em nenhuma das provas;</w:t>
      </w:r>
    </w:p>
    <w:p w14:paraId="6E5085E9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j)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Haverá abastecimento, em ponto fixo determinado na reunião técnica.</w:t>
      </w:r>
    </w:p>
    <w:p w14:paraId="222E2299" w14:textId="77777777" w:rsidR="008461C7" w:rsidRPr="00885A3D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5EF2113C" w14:textId="77777777" w:rsidR="004442A9" w:rsidRPr="0010382C" w:rsidRDefault="004442A9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3.5 Do Uniforme</w:t>
      </w:r>
    </w:p>
    <w:p w14:paraId="078C19D8" w14:textId="77777777" w:rsidR="004442A9" w:rsidRPr="0010382C" w:rsidRDefault="007D5A4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 aluno deverá estar usando: Calção, camisa de ciclismo ou camiseta comum (exceto regata)</w:t>
      </w:r>
    </w:p>
    <w:p w14:paraId="24C82E4A" w14:textId="77777777" w:rsidR="007D5A40" w:rsidRPr="0010382C" w:rsidRDefault="007D5A4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Na camisa deverá constar o nome da Instituição de ensino e o município </w:t>
      </w:r>
    </w:p>
    <w:p w14:paraId="2EA496EA" w14:textId="77777777" w:rsidR="007D5A40" w:rsidRPr="0010382C" w:rsidRDefault="007D5A4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Capacete de uso obrigatório, caso contrário o aluno </w:t>
      </w:r>
      <w:r w:rsidR="00433104" w:rsidRPr="0010382C">
        <w:rPr>
          <w:rFonts w:asciiTheme="minorHAnsi" w:hAnsiTheme="minorHAnsi" w:cstheme="minorHAnsi"/>
        </w:rPr>
        <w:t>será</w:t>
      </w:r>
      <w:r w:rsidRPr="0010382C">
        <w:rPr>
          <w:rFonts w:asciiTheme="minorHAnsi" w:hAnsiTheme="minorHAnsi" w:cstheme="minorHAnsi"/>
        </w:rPr>
        <w:t xml:space="preserve"> impedido de competir</w:t>
      </w:r>
      <w:r w:rsidR="00DF0880" w:rsidRPr="0010382C">
        <w:rPr>
          <w:rFonts w:asciiTheme="minorHAnsi" w:hAnsiTheme="minorHAnsi" w:cstheme="minorHAnsi"/>
        </w:rPr>
        <w:t>.</w:t>
      </w:r>
    </w:p>
    <w:p w14:paraId="7B3E542A" w14:textId="77777777" w:rsidR="00C94970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3</w:t>
      </w:r>
      <w:r w:rsidR="00C94970" w:rsidRPr="0010382C">
        <w:rPr>
          <w:rFonts w:asciiTheme="minorHAnsi" w:hAnsiTheme="minorHAnsi" w:cstheme="minorHAnsi"/>
          <w:b/>
          <w:u w:val="single"/>
        </w:rPr>
        <w:t>.</w:t>
      </w:r>
      <w:r w:rsidR="004442A9" w:rsidRPr="0010382C">
        <w:rPr>
          <w:rFonts w:asciiTheme="minorHAnsi" w:hAnsiTheme="minorHAnsi" w:cstheme="minorHAnsi"/>
          <w:b/>
          <w:u w:val="single"/>
        </w:rPr>
        <w:t>6</w:t>
      </w:r>
      <w:r w:rsidR="00C94970" w:rsidRPr="0010382C">
        <w:rPr>
          <w:rFonts w:asciiTheme="minorHAnsi" w:hAnsiTheme="minorHAnsi" w:cstheme="minorHAnsi"/>
          <w:b/>
          <w:u w:val="single"/>
        </w:rPr>
        <w:t xml:space="preserve"> 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C94970" w:rsidRPr="0010382C">
        <w:rPr>
          <w:rFonts w:asciiTheme="minorHAnsi" w:hAnsiTheme="minorHAnsi" w:cstheme="minorHAnsi"/>
          <w:b/>
          <w:u w:val="single"/>
        </w:rPr>
        <w:t>Programa</w:t>
      </w:r>
      <w:r w:rsidR="008461C7" w:rsidRPr="0010382C">
        <w:rPr>
          <w:rFonts w:asciiTheme="minorHAnsi" w:hAnsiTheme="minorHAnsi" w:cstheme="minorHAnsi"/>
          <w:b/>
          <w:u w:val="single"/>
        </w:rPr>
        <w:t>s</w:t>
      </w:r>
      <w:r w:rsidR="00C94970" w:rsidRPr="0010382C">
        <w:rPr>
          <w:rFonts w:asciiTheme="minorHAnsi" w:hAnsiTheme="minorHAnsi" w:cstheme="minorHAnsi"/>
          <w:b/>
          <w:u w:val="single"/>
        </w:rPr>
        <w:t xml:space="preserve"> 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e </w:t>
      </w:r>
      <w:r w:rsidR="00C94970" w:rsidRPr="0010382C">
        <w:rPr>
          <w:rFonts w:asciiTheme="minorHAnsi" w:hAnsiTheme="minorHAnsi" w:cstheme="minorHAnsi"/>
          <w:b/>
          <w:u w:val="single"/>
        </w:rPr>
        <w:t>Horário</w:t>
      </w:r>
      <w:r w:rsidR="008461C7" w:rsidRPr="0010382C">
        <w:rPr>
          <w:rFonts w:asciiTheme="minorHAnsi" w:hAnsiTheme="minorHAnsi" w:cstheme="minorHAnsi"/>
          <w:b/>
          <w:u w:val="single"/>
        </w:rPr>
        <w:t>s</w:t>
      </w:r>
    </w:p>
    <w:p w14:paraId="212FC233" w14:textId="77777777" w:rsidR="008461C7" w:rsidRPr="0010382C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Será entregue no Congresso Técnico.</w:t>
      </w:r>
    </w:p>
    <w:p w14:paraId="4039EA94" w14:textId="77777777" w:rsidR="00C94970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3</w:t>
      </w:r>
      <w:r w:rsidR="00C94970" w:rsidRPr="0010382C">
        <w:rPr>
          <w:rFonts w:asciiTheme="minorHAnsi" w:hAnsiTheme="minorHAnsi" w:cstheme="minorHAnsi"/>
          <w:b/>
          <w:u w:val="single"/>
        </w:rPr>
        <w:t>.</w:t>
      </w:r>
      <w:r w:rsidR="004442A9" w:rsidRPr="0010382C">
        <w:rPr>
          <w:rFonts w:asciiTheme="minorHAnsi" w:hAnsiTheme="minorHAnsi" w:cstheme="minorHAnsi"/>
          <w:b/>
          <w:u w:val="single"/>
        </w:rPr>
        <w:t>7</w:t>
      </w:r>
      <w:r w:rsidR="00C94970" w:rsidRPr="0010382C">
        <w:rPr>
          <w:rFonts w:asciiTheme="minorHAnsi" w:hAnsiTheme="minorHAnsi" w:cstheme="minorHAnsi"/>
          <w:b/>
          <w:u w:val="single"/>
        </w:rPr>
        <w:t xml:space="preserve"> D</w:t>
      </w:r>
      <w:r w:rsidR="008461C7" w:rsidRPr="0010382C">
        <w:rPr>
          <w:rFonts w:asciiTheme="minorHAnsi" w:hAnsiTheme="minorHAnsi" w:cstheme="minorHAnsi"/>
          <w:b/>
          <w:u w:val="single"/>
        </w:rPr>
        <w:t>as D</w:t>
      </w:r>
      <w:r w:rsidR="00C94970" w:rsidRPr="0010382C">
        <w:rPr>
          <w:rFonts w:asciiTheme="minorHAnsi" w:hAnsiTheme="minorHAnsi" w:cstheme="minorHAnsi"/>
          <w:b/>
          <w:u w:val="single"/>
        </w:rPr>
        <w:t>isposições Gerais</w:t>
      </w:r>
    </w:p>
    <w:p w14:paraId="08E9179F" w14:textId="77777777" w:rsidR="00C94970" w:rsidRPr="0010382C" w:rsidRDefault="00C9497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casos omissos serão resolvidos pela coordenação do Ciclismo com a anuência da gerência da competição.</w:t>
      </w:r>
    </w:p>
    <w:p w14:paraId="713BD8CB" w14:textId="77777777" w:rsidR="00C94970" w:rsidRDefault="00C9497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1FF8E021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29BB198C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09CFD53F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05348D02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4C124544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73F81CBD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1073731A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8136A69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5BE6204D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267201DE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7EBE5798" w14:textId="77777777" w:rsidR="00DF1AF0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67335A07" w14:textId="77777777" w:rsidR="00DF1AF0" w:rsidRPr="0010382C" w:rsidRDefault="00DF1AF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811A977" w14:textId="77777777" w:rsidR="008461C7" w:rsidRPr="0010382C" w:rsidRDefault="008461C7" w:rsidP="00885A3D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361E93" w:rsidRPr="0010382C">
        <w:rPr>
          <w:rFonts w:asciiTheme="minorHAnsi" w:hAnsiTheme="minorHAnsi" w:cstheme="minorHAnsi"/>
          <w:sz w:val="24"/>
          <w:szCs w:val="24"/>
        </w:rPr>
        <w:t>V</w:t>
      </w:r>
      <w:r w:rsidRPr="0010382C">
        <w:rPr>
          <w:rFonts w:asciiTheme="minorHAnsi" w:hAnsiTheme="minorHAnsi" w:cstheme="minorHAnsi"/>
          <w:sz w:val="24"/>
          <w:szCs w:val="24"/>
        </w:rPr>
        <w:t xml:space="preserve"> – GINÁSTICA RÍTMICA</w:t>
      </w:r>
    </w:p>
    <w:p w14:paraId="189F1BCA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2AF9DAE4" w14:textId="77777777" w:rsidR="008461C7" w:rsidRPr="00DF1AF0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F1AF0">
        <w:rPr>
          <w:rFonts w:asciiTheme="minorHAnsi" w:hAnsiTheme="minorHAnsi" w:cstheme="minorHAnsi"/>
          <w:b/>
          <w:sz w:val="22"/>
          <w:u w:val="single"/>
        </w:rPr>
        <w:t>4</w:t>
      </w:r>
      <w:r w:rsidR="008461C7" w:rsidRPr="00DF1AF0">
        <w:rPr>
          <w:rFonts w:asciiTheme="minorHAnsi" w:hAnsiTheme="minorHAnsi" w:cstheme="minorHAnsi"/>
          <w:b/>
          <w:sz w:val="22"/>
          <w:u w:val="single"/>
        </w:rPr>
        <w:t>.1 Das Regras</w:t>
      </w:r>
    </w:p>
    <w:p w14:paraId="4E4F33BF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 competição de Ginástica Rítmica será regida por este </w:t>
      </w:r>
      <w:r w:rsidR="007319DE">
        <w:rPr>
          <w:rFonts w:asciiTheme="minorHAnsi" w:hAnsiTheme="minorHAnsi" w:cstheme="minorHAnsi"/>
        </w:rPr>
        <w:t>Regulamento Técnico</w:t>
      </w:r>
      <w:r w:rsidRPr="0010382C">
        <w:rPr>
          <w:rFonts w:asciiTheme="minorHAnsi" w:hAnsiTheme="minorHAnsi" w:cstheme="minorHAnsi"/>
        </w:rPr>
        <w:t xml:space="preserve"> e pelas regras oficiais da Federação Internacional de Ginástica – FIG, reconhecidas pela Confederação Brasileira de Ginástica – CBG.</w:t>
      </w:r>
    </w:p>
    <w:p w14:paraId="4F80F4D6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213D9667" w14:textId="77777777" w:rsidR="008461C7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4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.2 </w:t>
      </w:r>
      <w:r w:rsidR="00B73EE5" w:rsidRPr="0010382C">
        <w:rPr>
          <w:rFonts w:asciiTheme="minorHAnsi" w:hAnsiTheme="minorHAnsi" w:cstheme="minorHAnsi"/>
          <w:b/>
          <w:u w:val="single"/>
        </w:rPr>
        <w:t xml:space="preserve">Do 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Número de </w:t>
      </w:r>
      <w:r w:rsidR="00B73EE5" w:rsidRPr="0010382C">
        <w:rPr>
          <w:rFonts w:asciiTheme="minorHAnsi" w:hAnsiTheme="minorHAnsi" w:cstheme="minorHAnsi"/>
          <w:b/>
          <w:u w:val="single"/>
        </w:rPr>
        <w:t>A</w:t>
      </w:r>
      <w:r w:rsidR="008461C7" w:rsidRPr="0010382C">
        <w:rPr>
          <w:rFonts w:asciiTheme="minorHAnsi" w:hAnsiTheme="minorHAnsi" w:cstheme="minorHAnsi"/>
          <w:b/>
          <w:u w:val="single"/>
        </w:rPr>
        <w:t>tletas</w:t>
      </w:r>
    </w:p>
    <w:p w14:paraId="52BFAD08" w14:textId="77777777" w:rsidR="008461C7" w:rsidRPr="0010382C" w:rsidRDefault="008461C7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A inscrição deverá ser entregue numa ficha nominal da modalidade para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  <w:b/>
        </w:rPr>
        <w:t xml:space="preserve">, </w:t>
      </w:r>
      <w:r w:rsidRPr="0010382C">
        <w:rPr>
          <w:rFonts w:asciiTheme="minorHAnsi" w:hAnsiTheme="minorHAnsi" w:cstheme="minorHAnsi"/>
        </w:rPr>
        <w:t>devidamente preenchida e assinada pela direção da Unidade Escolar</w:t>
      </w:r>
      <w:r w:rsidR="00B73EE5" w:rsidRPr="0010382C">
        <w:rPr>
          <w:rFonts w:asciiTheme="minorHAnsi" w:hAnsiTheme="minorHAnsi" w:cstheme="minorHAnsi"/>
        </w:rPr>
        <w:t>;</w:t>
      </w:r>
    </w:p>
    <w:p w14:paraId="1E5DEDEA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Cada Unidade Escolar poderá inscrever </w:t>
      </w:r>
      <w:r w:rsidR="00433104" w:rsidRPr="0010382C">
        <w:rPr>
          <w:rFonts w:asciiTheme="minorHAnsi" w:hAnsiTheme="minorHAnsi" w:cstheme="minorHAnsi"/>
        </w:rPr>
        <w:t>até 08 (oito)</w:t>
      </w:r>
      <w:r w:rsidRPr="0010382C">
        <w:rPr>
          <w:rFonts w:asciiTheme="minorHAnsi" w:hAnsiTheme="minorHAnsi" w:cstheme="minorHAnsi"/>
        </w:rPr>
        <w:t xml:space="preserve"> atletas na categoria A e </w:t>
      </w:r>
      <w:r w:rsidR="00433104" w:rsidRPr="0010382C">
        <w:rPr>
          <w:rFonts w:asciiTheme="minorHAnsi" w:hAnsiTheme="minorHAnsi" w:cstheme="minorHAnsi"/>
        </w:rPr>
        <w:t xml:space="preserve">08 (oito) </w:t>
      </w:r>
      <w:r w:rsidRPr="0010382C">
        <w:rPr>
          <w:rFonts w:asciiTheme="minorHAnsi" w:hAnsiTheme="minorHAnsi" w:cstheme="minorHAnsi"/>
        </w:rPr>
        <w:t>atletas na categoria B.</w:t>
      </w:r>
      <w:r w:rsidR="003D7F88" w:rsidRPr="0010382C">
        <w:rPr>
          <w:rFonts w:asciiTheme="minorHAnsi" w:hAnsiTheme="minorHAnsi" w:cstheme="minorHAnsi"/>
        </w:rPr>
        <w:t xml:space="preserve"> </w:t>
      </w:r>
    </w:p>
    <w:p w14:paraId="147CF3F7" w14:textId="77777777" w:rsidR="009D1F6E" w:rsidRPr="00DF1AF0" w:rsidRDefault="009D1F6E" w:rsidP="005F6F50">
      <w:pPr>
        <w:spacing w:line="360" w:lineRule="auto"/>
        <w:jc w:val="both"/>
        <w:rPr>
          <w:rFonts w:asciiTheme="minorHAnsi" w:hAnsiTheme="minorHAnsi" w:cstheme="minorHAnsi"/>
          <w:b/>
          <w:sz w:val="14"/>
          <w:u w:val="single"/>
        </w:rPr>
      </w:pPr>
    </w:p>
    <w:p w14:paraId="18A808EC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4</w:t>
      </w:r>
      <w:r w:rsidR="00B73EE5" w:rsidRPr="0010382C">
        <w:rPr>
          <w:rFonts w:asciiTheme="minorHAnsi" w:hAnsiTheme="minorHAnsi" w:cstheme="minorHAnsi"/>
          <w:b/>
          <w:u w:val="single"/>
        </w:rPr>
        <w:t xml:space="preserve">.3 Dos </w:t>
      </w:r>
      <w:r w:rsidR="008461C7" w:rsidRPr="0010382C">
        <w:rPr>
          <w:rFonts w:asciiTheme="minorHAnsi" w:hAnsiTheme="minorHAnsi" w:cstheme="minorHAnsi"/>
          <w:b/>
          <w:u w:val="single"/>
        </w:rPr>
        <w:t>Participantes</w:t>
      </w:r>
    </w:p>
    <w:p w14:paraId="016B1670" w14:textId="77777777" w:rsidR="008461C7" w:rsidRPr="0010382C" w:rsidRDefault="00B73EE5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8461C7" w:rsidRPr="0010382C">
        <w:rPr>
          <w:rFonts w:asciiTheme="minorHAnsi" w:hAnsiTheme="minorHAnsi" w:cstheme="minorHAnsi"/>
        </w:rPr>
        <w:t xml:space="preserve">A participação </w:t>
      </w:r>
      <w:r w:rsidR="00C32F82" w:rsidRPr="0010382C">
        <w:rPr>
          <w:rFonts w:asciiTheme="minorHAnsi" w:hAnsiTheme="minorHAnsi" w:cstheme="minorHAnsi"/>
        </w:rPr>
        <w:t>na competição é aberta a alunas/</w:t>
      </w:r>
      <w:r w:rsidR="008461C7" w:rsidRPr="0010382C">
        <w:rPr>
          <w:rFonts w:asciiTheme="minorHAnsi" w:hAnsiTheme="minorHAnsi" w:cstheme="minorHAnsi"/>
        </w:rPr>
        <w:t>atletas se</w:t>
      </w:r>
      <w:r w:rsidRPr="0010382C">
        <w:rPr>
          <w:rFonts w:asciiTheme="minorHAnsi" w:hAnsiTheme="minorHAnsi" w:cstheme="minorHAnsi"/>
        </w:rPr>
        <w:t>m graduação mínima estabelecida;</w:t>
      </w:r>
    </w:p>
    <w:p w14:paraId="04486BDB" w14:textId="77777777" w:rsidR="00B73EE5" w:rsidRPr="0010382C" w:rsidRDefault="00B73EE5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8461C7" w:rsidRPr="0010382C">
        <w:rPr>
          <w:rFonts w:asciiTheme="minorHAnsi" w:hAnsiTheme="minorHAnsi" w:cstheme="minorHAnsi"/>
        </w:rPr>
        <w:t>A atleta deverá comparecer ao local de competição com antecedência e devidamente un</w:t>
      </w:r>
      <w:r w:rsidRPr="0010382C">
        <w:rPr>
          <w:rFonts w:asciiTheme="minorHAnsi" w:hAnsiTheme="minorHAnsi" w:cstheme="minorHAnsi"/>
        </w:rPr>
        <w:t>iformizada;</w:t>
      </w:r>
    </w:p>
    <w:p w14:paraId="695E67A1" w14:textId="77777777" w:rsidR="008461C7" w:rsidRPr="0010382C" w:rsidRDefault="00B73EE5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8461C7" w:rsidRPr="0010382C">
        <w:rPr>
          <w:rFonts w:asciiTheme="minorHAnsi" w:hAnsiTheme="minorHAnsi" w:cstheme="minorHAnsi"/>
        </w:rPr>
        <w:t>Para ter co</w:t>
      </w:r>
      <w:r w:rsidR="00C32F82" w:rsidRPr="0010382C">
        <w:rPr>
          <w:rFonts w:asciiTheme="minorHAnsi" w:hAnsiTheme="minorHAnsi" w:cstheme="minorHAnsi"/>
        </w:rPr>
        <w:t>ndição de participação, o aluno/</w:t>
      </w:r>
      <w:r w:rsidR="008461C7" w:rsidRPr="0010382C">
        <w:rPr>
          <w:rFonts w:asciiTheme="minorHAnsi" w:hAnsiTheme="minorHAnsi" w:cstheme="minorHAnsi"/>
        </w:rPr>
        <w:t>atleta deverá apresentar seu documento de identificação à equipe de arbitragem, antes do início de cada prova.</w:t>
      </w:r>
    </w:p>
    <w:p w14:paraId="65BA843B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sz w:val="14"/>
          <w:u w:val="single"/>
        </w:rPr>
      </w:pPr>
    </w:p>
    <w:p w14:paraId="3F6FA5DF" w14:textId="77777777" w:rsidR="007D5A40" w:rsidRPr="0010382C" w:rsidRDefault="007D5A40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4.4 Do Uniforme</w:t>
      </w:r>
    </w:p>
    <w:p w14:paraId="393B3F11" w14:textId="77777777" w:rsidR="007D5A40" w:rsidRPr="0010382C" w:rsidRDefault="003D7F88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Obrigatoriedade </w:t>
      </w:r>
      <w:r w:rsidR="00433104" w:rsidRPr="0010382C">
        <w:rPr>
          <w:rFonts w:asciiTheme="minorHAnsi" w:hAnsiTheme="minorHAnsi" w:cstheme="minorHAnsi"/>
        </w:rPr>
        <w:t xml:space="preserve">do uso </w:t>
      </w:r>
      <w:r w:rsidRPr="0010382C">
        <w:rPr>
          <w:rFonts w:asciiTheme="minorHAnsi" w:hAnsiTheme="minorHAnsi" w:cstheme="minorHAnsi"/>
        </w:rPr>
        <w:t>d</w:t>
      </w:r>
      <w:r w:rsidR="00433104" w:rsidRPr="0010382C">
        <w:rPr>
          <w:rFonts w:asciiTheme="minorHAnsi" w:hAnsiTheme="minorHAnsi" w:cstheme="minorHAnsi"/>
        </w:rPr>
        <w:t xml:space="preserve">a malha/ </w:t>
      </w:r>
      <w:r w:rsidR="00B87487" w:rsidRPr="0010382C">
        <w:rPr>
          <w:rFonts w:asciiTheme="minorHAnsi" w:hAnsiTheme="minorHAnsi" w:cstheme="minorHAnsi"/>
        </w:rPr>
        <w:t>collant</w:t>
      </w:r>
      <w:r w:rsidRPr="0010382C">
        <w:rPr>
          <w:rFonts w:asciiTheme="minorHAnsi" w:hAnsiTheme="minorHAnsi" w:cstheme="minorHAnsi"/>
        </w:rPr>
        <w:t>/</w:t>
      </w:r>
      <w:r w:rsidR="00433104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maiô</w:t>
      </w:r>
      <w:r w:rsidR="009D1F6E" w:rsidRPr="0010382C">
        <w:rPr>
          <w:rFonts w:asciiTheme="minorHAnsi" w:hAnsiTheme="minorHAnsi" w:cstheme="minorHAnsi"/>
        </w:rPr>
        <w:t>.</w:t>
      </w:r>
    </w:p>
    <w:p w14:paraId="30EF4DF6" w14:textId="77777777" w:rsidR="007D5A40" w:rsidRPr="00DF1AF0" w:rsidRDefault="007D5A40" w:rsidP="005F6F50">
      <w:pPr>
        <w:spacing w:line="360" w:lineRule="auto"/>
        <w:jc w:val="both"/>
        <w:rPr>
          <w:rFonts w:asciiTheme="minorHAnsi" w:hAnsiTheme="minorHAnsi" w:cstheme="minorHAnsi"/>
          <w:b/>
          <w:sz w:val="14"/>
          <w:u w:val="single"/>
        </w:rPr>
      </w:pPr>
    </w:p>
    <w:p w14:paraId="678EA796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4</w:t>
      </w:r>
      <w:r w:rsidR="008461C7" w:rsidRPr="0010382C">
        <w:rPr>
          <w:rFonts w:asciiTheme="minorHAnsi" w:hAnsiTheme="minorHAnsi" w:cstheme="minorHAnsi"/>
          <w:b/>
          <w:u w:val="single"/>
        </w:rPr>
        <w:t>.</w:t>
      </w:r>
      <w:r w:rsidR="007D5A40"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 </w:t>
      </w:r>
      <w:r w:rsidR="00B73EE5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8461C7" w:rsidRPr="0010382C">
        <w:rPr>
          <w:rFonts w:asciiTheme="minorHAnsi" w:hAnsiTheme="minorHAnsi" w:cstheme="minorHAnsi"/>
          <w:b/>
          <w:u w:val="single"/>
        </w:rPr>
        <w:t>Programa</w:t>
      </w:r>
      <w:r w:rsidR="00B73EE5" w:rsidRPr="0010382C">
        <w:rPr>
          <w:rFonts w:asciiTheme="minorHAnsi" w:hAnsiTheme="minorHAnsi" w:cstheme="minorHAnsi"/>
          <w:b/>
          <w:u w:val="single"/>
        </w:rPr>
        <w:t>s e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 Horário</w:t>
      </w:r>
      <w:r w:rsidR="00B73EE5" w:rsidRPr="0010382C">
        <w:rPr>
          <w:rFonts w:asciiTheme="minorHAnsi" w:hAnsiTheme="minorHAnsi" w:cstheme="minorHAnsi"/>
          <w:b/>
          <w:u w:val="single"/>
        </w:rPr>
        <w:t>s</w:t>
      </w:r>
    </w:p>
    <w:p w14:paraId="66C021CC" w14:textId="77777777" w:rsidR="008461C7" w:rsidRPr="0010382C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Será entregue no Congresso Técnico</w:t>
      </w:r>
      <w:r w:rsidR="00B73EE5" w:rsidRPr="0010382C">
        <w:rPr>
          <w:rFonts w:asciiTheme="minorHAnsi" w:hAnsiTheme="minorHAnsi" w:cstheme="minorHAnsi"/>
        </w:rPr>
        <w:t>.</w:t>
      </w:r>
    </w:p>
    <w:p w14:paraId="73DD760F" w14:textId="77777777" w:rsidR="008461C7" w:rsidRPr="00DF1AF0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12070D52" w14:textId="77777777" w:rsidR="008461C7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4</w:t>
      </w:r>
      <w:r w:rsidR="008461C7" w:rsidRPr="0010382C">
        <w:rPr>
          <w:rFonts w:asciiTheme="minorHAnsi" w:hAnsiTheme="minorHAnsi" w:cstheme="minorHAnsi"/>
          <w:b/>
          <w:u w:val="single"/>
        </w:rPr>
        <w:t>.</w:t>
      </w:r>
      <w:r w:rsidR="007D5A40" w:rsidRPr="0010382C">
        <w:rPr>
          <w:rFonts w:asciiTheme="minorHAnsi" w:hAnsiTheme="minorHAnsi" w:cstheme="minorHAnsi"/>
          <w:b/>
          <w:u w:val="single"/>
        </w:rPr>
        <w:t>6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 </w:t>
      </w:r>
      <w:r w:rsidR="00B73EE5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8461C7" w:rsidRPr="0010382C">
        <w:rPr>
          <w:rFonts w:asciiTheme="minorHAnsi" w:hAnsiTheme="minorHAnsi" w:cstheme="minorHAnsi"/>
          <w:b/>
          <w:u w:val="single"/>
        </w:rPr>
        <w:t>Classificação</w:t>
      </w:r>
    </w:p>
    <w:p w14:paraId="3396BD9C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Todas as ginastas inscritas participam desta fase e a ordem de apresentação será determinada por sorteio.</w:t>
      </w:r>
    </w:p>
    <w:p w14:paraId="38F4D3B4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resultados obtidos irão determinar:</w:t>
      </w:r>
    </w:p>
    <w:p w14:paraId="236A658D" w14:textId="77777777" w:rsidR="008461C7" w:rsidRPr="0010382C" w:rsidRDefault="008461C7" w:rsidP="005F6F50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Classificação Final do Individual Geral – somatório das notas dos 2 (dois) aparelhos –</w:t>
      </w:r>
      <w:r w:rsidR="00B73EE5" w:rsidRPr="0010382C">
        <w:rPr>
          <w:rFonts w:asciiTheme="minorHAnsi" w:hAnsiTheme="minorHAnsi" w:cstheme="minorHAnsi"/>
        </w:rPr>
        <w:t xml:space="preserve"> 3 (três) melhores notas;</w:t>
      </w:r>
    </w:p>
    <w:p w14:paraId="43C69ECD" w14:textId="77777777" w:rsidR="008461C7" w:rsidRPr="0010382C" w:rsidRDefault="008461C7" w:rsidP="005F6F50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Classificação Final do Individual por Aparelhos - 3 (três) melhores notas de cada aparelho.</w:t>
      </w:r>
    </w:p>
    <w:p w14:paraId="35C6EA60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2B1A3ECA" w14:textId="77777777" w:rsidR="008461C7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4</w:t>
      </w:r>
      <w:r w:rsidR="008461C7" w:rsidRPr="0010382C">
        <w:rPr>
          <w:rFonts w:asciiTheme="minorHAnsi" w:hAnsiTheme="minorHAnsi" w:cstheme="minorHAnsi"/>
          <w:b/>
          <w:u w:val="single"/>
        </w:rPr>
        <w:t>.</w:t>
      </w:r>
      <w:r w:rsidR="007D5A40" w:rsidRPr="0010382C">
        <w:rPr>
          <w:rFonts w:asciiTheme="minorHAnsi" w:hAnsiTheme="minorHAnsi" w:cstheme="minorHAnsi"/>
          <w:b/>
          <w:u w:val="single"/>
        </w:rPr>
        <w:t>7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 </w:t>
      </w:r>
      <w:r w:rsidR="00B73EE5" w:rsidRPr="0010382C">
        <w:rPr>
          <w:rFonts w:asciiTheme="minorHAnsi" w:hAnsiTheme="minorHAnsi" w:cstheme="minorHAnsi"/>
          <w:b/>
          <w:u w:val="single"/>
        </w:rPr>
        <w:t xml:space="preserve">Das </w:t>
      </w:r>
      <w:r w:rsidR="008461C7" w:rsidRPr="0010382C">
        <w:rPr>
          <w:rFonts w:asciiTheme="minorHAnsi" w:hAnsiTheme="minorHAnsi" w:cstheme="minorHAnsi"/>
          <w:b/>
          <w:u w:val="single"/>
        </w:rPr>
        <w:t>Provas Individuais</w:t>
      </w:r>
    </w:p>
    <w:p w14:paraId="28E7A406" w14:textId="77777777" w:rsidR="008461C7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4</w:t>
      </w:r>
      <w:r w:rsidR="008461C7" w:rsidRPr="0010382C">
        <w:rPr>
          <w:rFonts w:asciiTheme="minorHAnsi" w:hAnsiTheme="minorHAnsi" w:cstheme="minorHAnsi"/>
          <w:b/>
        </w:rPr>
        <w:t>.</w:t>
      </w:r>
      <w:r w:rsidR="007D5A40" w:rsidRPr="0010382C">
        <w:rPr>
          <w:rFonts w:asciiTheme="minorHAnsi" w:hAnsiTheme="minorHAnsi" w:cstheme="minorHAnsi"/>
          <w:b/>
        </w:rPr>
        <w:t>7</w:t>
      </w:r>
      <w:r w:rsidR="008461C7" w:rsidRPr="0010382C">
        <w:rPr>
          <w:rFonts w:asciiTheme="minorHAnsi" w:hAnsiTheme="minorHAnsi" w:cstheme="minorHAnsi"/>
          <w:b/>
        </w:rPr>
        <w:t>.1</w:t>
      </w:r>
      <w:r w:rsidR="008461C7" w:rsidRPr="0010382C">
        <w:rPr>
          <w:rFonts w:asciiTheme="minorHAnsi" w:hAnsiTheme="minorHAnsi" w:cstheme="minorHAnsi"/>
        </w:rPr>
        <w:t xml:space="preserve"> – Categoria “A” (</w:t>
      </w:r>
      <w:smartTag w:uri="urn:schemas-microsoft-com:office:smarttags" w:element="metricconverter">
        <w:smartTagPr>
          <w:attr w:name="ProductID" w:val="12 a"/>
        </w:smartTagPr>
        <w:r w:rsidR="008461C7" w:rsidRPr="0010382C">
          <w:rPr>
            <w:rFonts w:asciiTheme="minorHAnsi" w:hAnsiTheme="minorHAnsi" w:cstheme="minorHAnsi"/>
          </w:rPr>
          <w:t>12 a</w:t>
        </w:r>
      </w:smartTag>
      <w:r w:rsidR="008461C7" w:rsidRPr="0010382C">
        <w:rPr>
          <w:rFonts w:asciiTheme="minorHAnsi" w:hAnsiTheme="minorHAnsi" w:cstheme="minorHAnsi"/>
        </w:rPr>
        <w:t xml:space="preserve"> 14 anos)</w:t>
      </w:r>
    </w:p>
    <w:p w14:paraId="598C4F72" w14:textId="77777777" w:rsidR="008461C7" w:rsidRPr="0010382C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1° exercício - aparelho BOLA</w:t>
      </w:r>
      <w:r w:rsidRPr="0010382C">
        <w:rPr>
          <w:rFonts w:asciiTheme="minorHAnsi" w:hAnsiTheme="minorHAnsi" w:cstheme="minorHAnsi"/>
        </w:rPr>
        <w:t xml:space="preserve"> (categoria A) – Com peso mínimo de 400g, tendo </w:t>
      </w:r>
      <w:smartTag w:uri="urn:schemas-microsoft-com:office:smarttags" w:element="metricconverter">
        <w:smartTagPr>
          <w:attr w:name="ProductID" w:val="18 a"/>
        </w:smartTagPr>
        <w:r w:rsidRPr="0010382C">
          <w:rPr>
            <w:rFonts w:asciiTheme="minorHAnsi" w:hAnsiTheme="minorHAnsi" w:cstheme="minorHAnsi"/>
          </w:rPr>
          <w:t>18 a</w:t>
        </w:r>
      </w:smartTag>
      <w:r w:rsidRPr="0010382C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20 cm"/>
        </w:smartTagPr>
        <w:r w:rsidRPr="0010382C">
          <w:rPr>
            <w:rFonts w:asciiTheme="minorHAnsi" w:hAnsiTheme="minorHAnsi" w:cstheme="minorHAnsi"/>
          </w:rPr>
          <w:t>20 cm</w:t>
        </w:r>
      </w:smartTag>
      <w:r w:rsidRPr="0010382C">
        <w:rPr>
          <w:rFonts w:asciiTheme="minorHAnsi" w:hAnsiTheme="minorHAnsi" w:cstheme="minorHAnsi"/>
        </w:rPr>
        <w:t xml:space="preserve"> de diâmetro, podendo ser de material sintético ou borracha.</w:t>
      </w:r>
    </w:p>
    <w:p w14:paraId="76D0BD60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2° exercício - aparelho FITA</w:t>
      </w:r>
      <w:r w:rsidRPr="0010382C">
        <w:rPr>
          <w:rFonts w:asciiTheme="minorHAnsi" w:hAnsiTheme="minorHAnsi" w:cstheme="minorHAnsi"/>
        </w:rPr>
        <w:t xml:space="preserve"> (categoria A) – Fita confeccionada em material de cetim ou semelhante, com comprimento mínimo de 5m, com </w:t>
      </w:r>
      <w:smartTag w:uri="urn:schemas-microsoft-com:office:smarttags" w:element="metricconverter">
        <w:smartTagPr>
          <w:attr w:name="ProductID" w:val="4 a"/>
        </w:smartTagPr>
        <w:r w:rsidRPr="0010382C">
          <w:rPr>
            <w:rFonts w:asciiTheme="minorHAnsi" w:hAnsiTheme="minorHAnsi" w:cstheme="minorHAnsi"/>
          </w:rPr>
          <w:t>4 a</w:t>
        </w:r>
      </w:smartTag>
      <w:r w:rsidRPr="0010382C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6 cm"/>
        </w:smartTagPr>
        <w:r w:rsidRPr="0010382C">
          <w:rPr>
            <w:rFonts w:asciiTheme="minorHAnsi" w:hAnsiTheme="minorHAnsi" w:cstheme="minorHAnsi"/>
          </w:rPr>
          <w:t>6 cm</w:t>
        </w:r>
      </w:smartTag>
      <w:r w:rsidRPr="0010382C">
        <w:rPr>
          <w:rFonts w:asciiTheme="minorHAnsi" w:hAnsiTheme="minorHAnsi" w:cstheme="minorHAnsi"/>
        </w:rPr>
        <w:t xml:space="preserve"> de largura, peso de 35g. Estilete com </w:t>
      </w:r>
      <w:smartTag w:uri="urn:schemas-microsoft-com:office:smarttags" w:element="metricconverter">
        <w:smartTagPr>
          <w:attr w:name="ProductID" w:val="1 cm"/>
        </w:smartTagPr>
        <w:r w:rsidRPr="0010382C">
          <w:rPr>
            <w:rFonts w:asciiTheme="minorHAnsi" w:hAnsiTheme="minorHAnsi" w:cstheme="minorHAnsi"/>
          </w:rPr>
          <w:t>1 cm</w:t>
        </w:r>
      </w:smartTag>
      <w:r w:rsidRPr="0010382C">
        <w:rPr>
          <w:rFonts w:asciiTheme="minorHAnsi" w:hAnsiTheme="minorHAnsi" w:cstheme="minorHAnsi"/>
        </w:rPr>
        <w:t xml:space="preserve"> de diâmetro e </w:t>
      </w:r>
      <w:smartTag w:uri="urn:schemas-microsoft-com:office:smarttags" w:element="metricconverter">
        <w:smartTagPr>
          <w:attr w:name="ProductID" w:val="50 a"/>
        </w:smartTagPr>
        <w:r w:rsidRPr="0010382C">
          <w:rPr>
            <w:rFonts w:asciiTheme="minorHAnsi" w:hAnsiTheme="minorHAnsi" w:cstheme="minorHAnsi"/>
          </w:rPr>
          <w:t>50 a</w:t>
        </w:r>
      </w:smartTag>
      <w:r w:rsidRPr="0010382C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60 cm"/>
        </w:smartTagPr>
        <w:r w:rsidRPr="0010382C">
          <w:rPr>
            <w:rFonts w:asciiTheme="minorHAnsi" w:hAnsiTheme="minorHAnsi" w:cstheme="minorHAnsi"/>
          </w:rPr>
          <w:t>60 cm</w:t>
        </w:r>
      </w:smartTag>
      <w:r w:rsidRPr="0010382C">
        <w:rPr>
          <w:rFonts w:asciiTheme="minorHAnsi" w:hAnsiTheme="minorHAnsi" w:cstheme="minorHAnsi"/>
        </w:rPr>
        <w:t xml:space="preserve"> de comprimento, confeccionado de material plástico, bambu ou fibra de vidro., tendo </w:t>
      </w:r>
      <w:smartTag w:uri="urn:schemas-microsoft-com:office:smarttags" w:element="metricconverter">
        <w:smartTagPr>
          <w:attr w:name="ProductID" w:val="40 a"/>
        </w:smartTagPr>
        <w:r w:rsidRPr="0010382C">
          <w:rPr>
            <w:rFonts w:asciiTheme="minorHAnsi" w:hAnsiTheme="minorHAnsi" w:cstheme="minorHAnsi"/>
          </w:rPr>
          <w:t>40 a</w:t>
        </w:r>
      </w:smartTag>
      <w:r w:rsidRPr="0010382C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50 cm"/>
        </w:smartTagPr>
        <w:r w:rsidRPr="0010382C">
          <w:rPr>
            <w:rFonts w:asciiTheme="minorHAnsi" w:hAnsiTheme="minorHAnsi" w:cstheme="minorHAnsi"/>
          </w:rPr>
          <w:t>50 cm</w:t>
        </w:r>
      </w:smartTag>
      <w:r w:rsidRPr="0010382C">
        <w:rPr>
          <w:rFonts w:asciiTheme="minorHAnsi" w:hAnsiTheme="minorHAnsi" w:cstheme="minorHAnsi"/>
        </w:rPr>
        <w:t xml:space="preserve"> de comprimento, confeccionado de material plástico, bambu ou fibra de vidro.</w:t>
      </w:r>
    </w:p>
    <w:p w14:paraId="40FDFA78" w14:textId="77777777" w:rsidR="00B73EE5" w:rsidRPr="00DF1AF0" w:rsidRDefault="00B73EE5" w:rsidP="005F6F50">
      <w:pPr>
        <w:spacing w:line="360" w:lineRule="auto"/>
        <w:jc w:val="both"/>
        <w:rPr>
          <w:rFonts w:asciiTheme="minorHAnsi" w:hAnsiTheme="minorHAnsi" w:cstheme="minorHAnsi"/>
          <w:b/>
          <w:sz w:val="12"/>
        </w:rPr>
      </w:pPr>
    </w:p>
    <w:p w14:paraId="6A7EAB54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4</w:t>
      </w:r>
      <w:r w:rsidR="008461C7" w:rsidRPr="0010382C">
        <w:rPr>
          <w:rFonts w:asciiTheme="minorHAnsi" w:hAnsiTheme="minorHAnsi" w:cstheme="minorHAnsi"/>
          <w:b/>
        </w:rPr>
        <w:t>.</w:t>
      </w:r>
      <w:r w:rsidR="007D5A40" w:rsidRPr="0010382C">
        <w:rPr>
          <w:rFonts w:asciiTheme="minorHAnsi" w:hAnsiTheme="minorHAnsi" w:cstheme="minorHAnsi"/>
          <w:b/>
        </w:rPr>
        <w:t>7</w:t>
      </w:r>
      <w:r w:rsidR="008461C7" w:rsidRPr="0010382C">
        <w:rPr>
          <w:rFonts w:asciiTheme="minorHAnsi" w:hAnsiTheme="minorHAnsi" w:cstheme="minorHAnsi"/>
          <w:b/>
        </w:rPr>
        <w:t>.2 – Categoria “B” (</w:t>
      </w:r>
      <w:smartTag w:uri="urn:schemas-microsoft-com:office:smarttags" w:element="metricconverter">
        <w:smartTagPr>
          <w:attr w:name="ProductID" w:val="15 a"/>
        </w:smartTagPr>
        <w:r w:rsidR="008461C7" w:rsidRPr="0010382C">
          <w:rPr>
            <w:rFonts w:asciiTheme="minorHAnsi" w:hAnsiTheme="minorHAnsi" w:cstheme="minorHAnsi"/>
            <w:b/>
          </w:rPr>
          <w:t>15 a</w:t>
        </w:r>
      </w:smartTag>
      <w:r w:rsidR="008461C7" w:rsidRPr="0010382C">
        <w:rPr>
          <w:rFonts w:asciiTheme="minorHAnsi" w:hAnsiTheme="minorHAnsi" w:cstheme="minorHAnsi"/>
          <w:b/>
        </w:rPr>
        <w:t xml:space="preserve"> 17 anos)</w:t>
      </w:r>
      <w:r w:rsidR="008461C7" w:rsidRPr="0010382C">
        <w:rPr>
          <w:rFonts w:asciiTheme="minorHAnsi" w:hAnsiTheme="minorHAnsi" w:cstheme="minorHAnsi"/>
        </w:rPr>
        <w:t xml:space="preserve"> </w:t>
      </w:r>
    </w:p>
    <w:p w14:paraId="187F9846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 xml:space="preserve">1° exercício - aparelho MAÇAS </w:t>
      </w:r>
      <w:r w:rsidRPr="0010382C">
        <w:rPr>
          <w:rFonts w:asciiTheme="minorHAnsi" w:hAnsiTheme="minorHAnsi" w:cstheme="minorHAnsi"/>
        </w:rPr>
        <w:t xml:space="preserve">(categoria B) – 2 (duas) maças com 150g cada, tendo </w:t>
      </w:r>
      <w:smartTag w:uri="urn:schemas-microsoft-com:office:smarttags" w:element="metricconverter">
        <w:smartTagPr>
          <w:attr w:name="ProductID" w:val="40 a"/>
        </w:smartTagPr>
        <w:r w:rsidRPr="0010382C">
          <w:rPr>
            <w:rFonts w:asciiTheme="minorHAnsi" w:hAnsiTheme="minorHAnsi" w:cstheme="minorHAnsi"/>
          </w:rPr>
          <w:t>40 a</w:t>
        </w:r>
      </w:smartTag>
      <w:r w:rsidRPr="0010382C">
        <w:rPr>
          <w:rFonts w:asciiTheme="minorHAnsi" w:hAnsiTheme="minorHAnsi" w:cstheme="minorHAnsi"/>
        </w:rPr>
        <w:t xml:space="preserve"> 50cm d</w:t>
      </w:r>
      <w:r w:rsidR="00C32F82" w:rsidRPr="0010382C">
        <w:rPr>
          <w:rFonts w:asciiTheme="minorHAnsi" w:hAnsiTheme="minorHAnsi" w:cstheme="minorHAnsi"/>
        </w:rPr>
        <w:t>e comprimento, podendo ser de</w:t>
      </w:r>
      <w:r w:rsidRPr="0010382C">
        <w:rPr>
          <w:rFonts w:asciiTheme="minorHAnsi" w:hAnsiTheme="minorHAnsi" w:cstheme="minorHAnsi"/>
        </w:rPr>
        <w:t xml:space="preserve"> madeira ou material sintético (PVC)</w:t>
      </w:r>
    </w:p>
    <w:p w14:paraId="72017857" w14:textId="77777777" w:rsidR="008461C7" w:rsidRPr="0010382C" w:rsidRDefault="00C32F82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 xml:space="preserve">2° exercício - aparelho ARCO </w:t>
      </w:r>
      <w:r w:rsidRPr="0010382C">
        <w:rPr>
          <w:rFonts w:asciiTheme="minorHAnsi" w:hAnsiTheme="minorHAnsi" w:cstheme="minorHAnsi"/>
        </w:rPr>
        <w:t>(</w:t>
      </w:r>
      <w:r w:rsidR="008461C7" w:rsidRPr="0010382C">
        <w:rPr>
          <w:rFonts w:asciiTheme="minorHAnsi" w:hAnsiTheme="minorHAnsi" w:cstheme="minorHAnsi"/>
        </w:rPr>
        <w:t xml:space="preserve">categoria B) </w:t>
      </w:r>
      <w:r w:rsidR="008461C7" w:rsidRPr="0010382C">
        <w:rPr>
          <w:rFonts w:asciiTheme="minorHAnsi" w:hAnsiTheme="minorHAnsi" w:cstheme="minorHAnsi"/>
          <w:b/>
        </w:rPr>
        <w:t xml:space="preserve">– </w:t>
      </w:r>
      <w:r w:rsidR="008461C7" w:rsidRPr="0010382C">
        <w:rPr>
          <w:rFonts w:asciiTheme="minorHAnsi" w:hAnsiTheme="minorHAnsi" w:cstheme="minorHAnsi"/>
        </w:rPr>
        <w:t>com peso mínimo de 300g,</w:t>
      </w:r>
      <w:r w:rsidR="00DF1AF0">
        <w:rPr>
          <w:rFonts w:asciiTheme="minorHAnsi" w:hAnsiTheme="minorHAnsi" w:cstheme="minorHAnsi"/>
        </w:rPr>
        <w:t xml:space="preserve"> </w:t>
      </w:r>
      <w:r w:rsidR="008461C7" w:rsidRPr="0010382C">
        <w:rPr>
          <w:rFonts w:asciiTheme="minorHAnsi" w:hAnsiTheme="minorHAnsi" w:cstheme="minorHAnsi"/>
        </w:rPr>
        <w:t xml:space="preserve">podendo ser de material sintético ou madeira, com </w:t>
      </w:r>
      <w:smartTag w:uri="urn:schemas-microsoft-com:office:smarttags" w:element="metricconverter">
        <w:smartTagPr>
          <w:attr w:name="ProductID" w:val="80 a"/>
        </w:smartTagPr>
        <w:r w:rsidR="008461C7" w:rsidRPr="0010382C">
          <w:rPr>
            <w:rFonts w:asciiTheme="minorHAnsi" w:hAnsiTheme="minorHAnsi" w:cstheme="minorHAnsi"/>
          </w:rPr>
          <w:t>80 a</w:t>
        </w:r>
      </w:smartTag>
      <w:r w:rsidR="008461C7" w:rsidRPr="0010382C">
        <w:rPr>
          <w:rFonts w:asciiTheme="minorHAnsi" w:hAnsiTheme="minorHAnsi" w:cstheme="minorHAnsi"/>
        </w:rPr>
        <w:t xml:space="preserve"> 90cm de diâmetro.</w:t>
      </w:r>
    </w:p>
    <w:p w14:paraId="3D728350" w14:textId="77777777" w:rsidR="008461C7" w:rsidRPr="0010382C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3° exercício - aparelho BOLA</w:t>
      </w:r>
      <w:r w:rsidRPr="0010382C">
        <w:rPr>
          <w:rFonts w:asciiTheme="minorHAnsi" w:hAnsiTheme="minorHAnsi" w:cstheme="minorHAnsi"/>
        </w:rPr>
        <w:t xml:space="preserve"> (categoria B) – Com peso mínimo de 400g, tendo </w:t>
      </w:r>
      <w:smartTag w:uri="urn:schemas-microsoft-com:office:smarttags" w:element="metricconverter">
        <w:smartTagPr>
          <w:attr w:name="ProductID" w:val="18 a"/>
        </w:smartTagPr>
        <w:r w:rsidRPr="0010382C">
          <w:rPr>
            <w:rFonts w:asciiTheme="minorHAnsi" w:hAnsiTheme="minorHAnsi" w:cstheme="minorHAnsi"/>
          </w:rPr>
          <w:t>18 a</w:t>
        </w:r>
      </w:smartTag>
      <w:r w:rsidRPr="0010382C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20 cm"/>
        </w:smartTagPr>
        <w:r w:rsidRPr="0010382C">
          <w:rPr>
            <w:rFonts w:asciiTheme="minorHAnsi" w:hAnsiTheme="minorHAnsi" w:cstheme="minorHAnsi"/>
          </w:rPr>
          <w:t>20 cm</w:t>
        </w:r>
      </w:smartTag>
      <w:r w:rsidRPr="0010382C">
        <w:rPr>
          <w:rFonts w:asciiTheme="minorHAnsi" w:hAnsiTheme="minorHAnsi" w:cstheme="minorHAnsi"/>
        </w:rPr>
        <w:t xml:space="preserve"> de diâmetro, podendo ser de material sintético ou borracha.</w:t>
      </w:r>
    </w:p>
    <w:p w14:paraId="6D246881" w14:textId="77777777" w:rsidR="00063B56" w:rsidRPr="00DF1AF0" w:rsidRDefault="00063B56" w:rsidP="005F6F50">
      <w:pPr>
        <w:spacing w:line="360" w:lineRule="auto"/>
        <w:jc w:val="both"/>
        <w:rPr>
          <w:rFonts w:asciiTheme="minorHAnsi" w:hAnsiTheme="minorHAnsi" w:cstheme="minorHAnsi"/>
          <w:b/>
          <w:sz w:val="14"/>
        </w:rPr>
      </w:pPr>
    </w:p>
    <w:p w14:paraId="28CA11E7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4</w:t>
      </w:r>
      <w:r w:rsidR="008461C7" w:rsidRPr="0010382C">
        <w:rPr>
          <w:rFonts w:asciiTheme="minorHAnsi" w:hAnsiTheme="minorHAnsi" w:cstheme="minorHAnsi"/>
          <w:b/>
        </w:rPr>
        <w:t>.</w:t>
      </w:r>
      <w:r w:rsidR="007D5A40" w:rsidRPr="0010382C">
        <w:rPr>
          <w:rFonts w:asciiTheme="minorHAnsi" w:hAnsiTheme="minorHAnsi" w:cstheme="minorHAnsi"/>
          <w:b/>
        </w:rPr>
        <w:t>7</w:t>
      </w:r>
      <w:r w:rsidR="008461C7" w:rsidRPr="0010382C">
        <w:rPr>
          <w:rFonts w:asciiTheme="minorHAnsi" w:hAnsiTheme="minorHAnsi" w:cstheme="minorHAnsi"/>
          <w:b/>
        </w:rPr>
        <w:t>.3 –</w:t>
      </w:r>
      <w:r w:rsidR="008461C7" w:rsidRPr="0010382C">
        <w:rPr>
          <w:rFonts w:asciiTheme="minorHAnsi" w:hAnsiTheme="minorHAnsi" w:cstheme="minorHAnsi"/>
        </w:rPr>
        <w:t xml:space="preserve"> O tempo regulamentar para cada exercício será de 01 (um) minuto e 15 (quinze) segundos a 01 (um) minuto e 30 (trinta) segundos.</w:t>
      </w:r>
    </w:p>
    <w:p w14:paraId="6B1D9A44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69B40A40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4</w:t>
      </w:r>
      <w:r w:rsidR="008461C7" w:rsidRPr="0010382C">
        <w:rPr>
          <w:rFonts w:asciiTheme="minorHAnsi" w:hAnsiTheme="minorHAnsi" w:cstheme="minorHAnsi"/>
          <w:b/>
        </w:rPr>
        <w:t>.</w:t>
      </w:r>
      <w:r w:rsidR="007D5A40" w:rsidRPr="0010382C">
        <w:rPr>
          <w:rFonts w:asciiTheme="minorHAnsi" w:hAnsiTheme="minorHAnsi" w:cstheme="minorHAnsi"/>
          <w:b/>
        </w:rPr>
        <w:t>7</w:t>
      </w:r>
      <w:r w:rsidR="008461C7" w:rsidRPr="0010382C">
        <w:rPr>
          <w:rFonts w:asciiTheme="minorHAnsi" w:hAnsiTheme="minorHAnsi" w:cstheme="minorHAnsi"/>
          <w:b/>
        </w:rPr>
        <w:t>.4 -</w:t>
      </w:r>
      <w:r w:rsidR="008461C7" w:rsidRPr="0010382C">
        <w:rPr>
          <w:rFonts w:asciiTheme="minorHAnsi" w:hAnsiTheme="minorHAnsi" w:cstheme="minorHAnsi"/>
        </w:rPr>
        <w:t xml:space="preserve"> Exigências para os exercícios:</w:t>
      </w:r>
    </w:p>
    <w:p w14:paraId="3AFA3AA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Aparelho ARCO (Categoria B):</w:t>
      </w:r>
    </w:p>
    <w:p w14:paraId="2CA8E6BF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a) DIFICULDADE</w:t>
      </w:r>
    </w:p>
    <w:p w14:paraId="66A8EB33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D1 = Dificuldade Corporal</w:t>
      </w:r>
    </w:p>
    <w:p w14:paraId="7953FE1B" w14:textId="77777777" w:rsidR="008461C7" w:rsidRPr="0010382C" w:rsidRDefault="008461C7" w:rsidP="005F6F50">
      <w:pPr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10 dificuldades com valor total de 6,50 pontos</w:t>
      </w:r>
      <w:r w:rsidR="00B73EE5" w:rsidRPr="0010382C">
        <w:rPr>
          <w:rFonts w:asciiTheme="minorHAnsi" w:hAnsiTheme="minorHAnsi" w:cstheme="minorHAnsi"/>
        </w:rPr>
        <w:t>;</w:t>
      </w:r>
    </w:p>
    <w:p w14:paraId="2648584F" w14:textId="77777777" w:rsidR="008461C7" w:rsidRPr="0010382C" w:rsidRDefault="008461C7" w:rsidP="005F6F50">
      <w:pPr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Valor máximo de cada dificuldade 0,70 pontos</w:t>
      </w:r>
      <w:r w:rsidR="00B73EE5" w:rsidRPr="0010382C">
        <w:rPr>
          <w:rFonts w:asciiTheme="minorHAnsi" w:hAnsiTheme="minorHAnsi" w:cstheme="minorHAnsi"/>
        </w:rPr>
        <w:t>;</w:t>
      </w:r>
    </w:p>
    <w:p w14:paraId="407083F9" w14:textId="77777777" w:rsidR="008461C7" w:rsidRPr="0010382C" w:rsidRDefault="008461C7" w:rsidP="005F6F50">
      <w:pPr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exercício com ARCO, todos os grupos de elementos corporais devem ser apresentados, no mínimo de 02 (dois) e no máximo de 04 (quatro).</w:t>
      </w:r>
    </w:p>
    <w:p w14:paraId="3783C6EB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5572E895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lastRenderedPageBreak/>
        <w:t>Exemplos de Maestria com o aparelho ARCO (Categoria A):</w:t>
      </w:r>
    </w:p>
    <w:p w14:paraId="34517359" w14:textId="77777777" w:rsidR="008461C7" w:rsidRPr="0010382C" w:rsidRDefault="008461C7" w:rsidP="005F6F50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Passagem através do arco para frente.</w:t>
      </w:r>
    </w:p>
    <w:p w14:paraId="33C2E14B" w14:textId="77777777" w:rsidR="008461C7" w:rsidRPr="0010382C" w:rsidRDefault="008461C7" w:rsidP="005F6F50">
      <w:pPr>
        <w:spacing w:line="360" w:lineRule="auto"/>
        <w:ind w:left="720"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2. Passagem através do arco para frente com saltitamentos.</w:t>
      </w:r>
    </w:p>
    <w:p w14:paraId="5649CA6B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3. Passagem por cima do arco (parcial ou corpo inteiro).</w:t>
      </w:r>
    </w:p>
    <w:p w14:paraId="67E75258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4. Rolamentos – Grande rolamento sobre o corpo (2 segmentos no mínimo); No solo (para frente ou para trás).</w:t>
      </w:r>
    </w:p>
    <w:p w14:paraId="304EF441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5. Rotações – Em torno do eixo entre os dedos ou sem auxílio das mãos; Em torno do eixo no solo, sempre requerendo uma série de rotações.</w:t>
      </w:r>
    </w:p>
    <w:p w14:paraId="5FFD25DF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6. Manejos combinados com: salto, equilíbrio, pivô, flexibilidade, ondas, passos rítmicos, sem auxílio das mãos.</w:t>
      </w:r>
    </w:p>
    <w:p w14:paraId="0DA2C810" w14:textId="77777777" w:rsidR="008461C7" w:rsidRPr="0010382C" w:rsidRDefault="008461C7" w:rsidP="005F6F50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Grandes circunduções e/ou movimentos em oito; também no solo (com movimentos do tronco com grande amplitude) e fora do campo visual (somente combinado sem auxílio das mãos).</w:t>
      </w:r>
    </w:p>
    <w:p w14:paraId="38E1BE71" w14:textId="77777777" w:rsidR="008461C7" w:rsidRPr="0010382C" w:rsidRDefault="008461C7" w:rsidP="005F6F50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Passagem do aparelho por debaixo </w:t>
      </w:r>
      <w:r w:rsidR="00B73EE5" w:rsidRPr="0010382C">
        <w:rPr>
          <w:rFonts w:asciiTheme="minorHAnsi" w:hAnsiTheme="minorHAnsi" w:cstheme="minorHAnsi"/>
        </w:rPr>
        <w:t>da(s) perna(s) durante um salto;</w:t>
      </w:r>
    </w:p>
    <w:p w14:paraId="4753CA78" w14:textId="77777777" w:rsidR="008461C7" w:rsidRPr="0010382C" w:rsidRDefault="008461C7" w:rsidP="005F6F50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Passagem d</w:t>
      </w:r>
      <w:r w:rsidR="00B73EE5" w:rsidRPr="0010382C">
        <w:rPr>
          <w:rFonts w:asciiTheme="minorHAnsi" w:hAnsiTheme="minorHAnsi" w:cstheme="minorHAnsi"/>
        </w:rPr>
        <w:t>o aparelho sem auxílio das mãos;</w:t>
      </w:r>
    </w:p>
    <w:p w14:paraId="748B3A21" w14:textId="77777777" w:rsidR="008461C7" w:rsidRPr="0010382C" w:rsidRDefault="008461C7" w:rsidP="005F6F50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Passagem do aparelho fora do campo visual durante um elemento com rotação do arco.</w:t>
      </w:r>
    </w:p>
    <w:p w14:paraId="1C41EA58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7. Equilíbrio instável do aparelho combinado com: equilíbrio, pivô, flexibilidade, ondas, fora do campo visual.</w:t>
      </w:r>
    </w:p>
    <w:p w14:paraId="27C7EA3E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8. Pequenos lançamentos e recuperações.</w:t>
      </w:r>
    </w:p>
    <w:p w14:paraId="3B720FCF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9. Grande lançamento (o dobro do tamanho da ginasta, medindo a partir da altura da cabeça).</w:t>
      </w:r>
    </w:p>
    <w:p w14:paraId="21D55663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10. Recuperação após grande lançamento.</w:t>
      </w:r>
    </w:p>
    <w:p w14:paraId="105FD3CF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sz w:val="14"/>
          <w:u w:val="single"/>
        </w:rPr>
      </w:pPr>
    </w:p>
    <w:p w14:paraId="474D5662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Aparelho MAÇAS (Categoria B):</w:t>
      </w:r>
    </w:p>
    <w:p w14:paraId="7CF7D18D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a) DIFICULDADE</w:t>
      </w:r>
    </w:p>
    <w:p w14:paraId="4A2F1A43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D1 = Dificuldade Corporal</w:t>
      </w:r>
    </w:p>
    <w:p w14:paraId="0C0F68EA" w14:textId="77777777" w:rsidR="008461C7" w:rsidRPr="0010382C" w:rsidRDefault="008461C7" w:rsidP="005F6F50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12 dificuldades com valor total de 7,00 pontos</w:t>
      </w:r>
      <w:r w:rsidR="00B73EE5" w:rsidRPr="0010382C">
        <w:rPr>
          <w:rFonts w:asciiTheme="minorHAnsi" w:hAnsiTheme="minorHAnsi" w:cstheme="minorHAnsi"/>
        </w:rPr>
        <w:t>;</w:t>
      </w:r>
    </w:p>
    <w:p w14:paraId="4638940D" w14:textId="77777777" w:rsidR="008461C7" w:rsidRPr="0010382C" w:rsidRDefault="008461C7" w:rsidP="005F6F50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Valor máximo de cada dificuldade 0,70 pontos</w:t>
      </w:r>
      <w:r w:rsidR="00B73EE5" w:rsidRPr="0010382C">
        <w:rPr>
          <w:rFonts w:asciiTheme="minorHAnsi" w:hAnsiTheme="minorHAnsi" w:cstheme="minorHAnsi"/>
        </w:rPr>
        <w:t>;</w:t>
      </w:r>
    </w:p>
    <w:p w14:paraId="039495A9" w14:textId="77777777" w:rsidR="008461C7" w:rsidRPr="0010382C" w:rsidRDefault="008461C7" w:rsidP="005F6F50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mínimo 8 dificuldades pertencentes a cada Grupo Corporal Obrigatório (GCO) específico do aparelho</w:t>
      </w:r>
      <w:r w:rsidR="00B73EE5" w:rsidRPr="0010382C">
        <w:rPr>
          <w:rFonts w:asciiTheme="minorHAnsi" w:hAnsiTheme="minorHAnsi" w:cstheme="minorHAnsi"/>
        </w:rPr>
        <w:t>.</w:t>
      </w:r>
    </w:p>
    <w:p w14:paraId="763E2D30" w14:textId="77777777" w:rsidR="008461C7" w:rsidRPr="0010382C" w:rsidRDefault="00B73EE5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 xml:space="preserve"> </w:t>
      </w:r>
      <w:r w:rsidR="008461C7" w:rsidRPr="0010382C">
        <w:rPr>
          <w:rFonts w:asciiTheme="minorHAnsi" w:hAnsiTheme="minorHAnsi" w:cstheme="minorHAnsi"/>
        </w:rPr>
        <w:t>(4 EQUILÌBRIOS + 4 PIVÔS).</w:t>
      </w:r>
    </w:p>
    <w:p w14:paraId="4A587E80" w14:textId="77777777" w:rsidR="008461C7" w:rsidRPr="0010382C" w:rsidRDefault="008461C7" w:rsidP="005F6F50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máximo 4 dificuldades para o grupo corporal não obrigatório (GCNO) à livre escolha.</w:t>
      </w:r>
    </w:p>
    <w:p w14:paraId="3FF9DC47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6F845938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Exemplos de Maestria com o aparelho MAÇA (Categoria B):</w:t>
      </w:r>
    </w:p>
    <w:p w14:paraId="435FB9D9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1. Manejos combinados com: salto, equilíbrio, pivô, flexibilidade, ondas, passos rítmicos, sem auxílio das mãos.</w:t>
      </w:r>
    </w:p>
    <w:p w14:paraId="4A698117" w14:textId="77777777" w:rsidR="008461C7" w:rsidRPr="0010382C" w:rsidRDefault="008461C7" w:rsidP="005F6F5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Grandes circunduções e/ou movimentos em oito; também no solo (com movimentos do tronco com grande amplitude) e fora do campo visual (somente </w:t>
      </w:r>
      <w:r w:rsidR="00B73EE5" w:rsidRPr="0010382C">
        <w:rPr>
          <w:rFonts w:asciiTheme="minorHAnsi" w:hAnsiTheme="minorHAnsi" w:cstheme="minorHAnsi"/>
        </w:rPr>
        <w:t>combinado sem auxílio das mãos);</w:t>
      </w:r>
    </w:p>
    <w:p w14:paraId="4C8A1F3B" w14:textId="77777777" w:rsidR="008461C7" w:rsidRPr="0010382C" w:rsidRDefault="008461C7" w:rsidP="005F6F5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Passagem do aparelho por debaixo </w:t>
      </w:r>
      <w:r w:rsidR="00B73EE5" w:rsidRPr="0010382C">
        <w:rPr>
          <w:rFonts w:asciiTheme="minorHAnsi" w:hAnsiTheme="minorHAnsi" w:cstheme="minorHAnsi"/>
        </w:rPr>
        <w:t>da(s) perna(s) durante um salto;</w:t>
      </w:r>
    </w:p>
    <w:p w14:paraId="69DCE609" w14:textId="77777777" w:rsidR="008461C7" w:rsidRPr="0010382C" w:rsidRDefault="008461C7" w:rsidP="005F6F5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Passagem d</w:t>
      </w:r>
      <w:r w:rsidR="00B73EE5" w:rsidRPr="0010382C">
        <w:rPr>
          <w:rFonts w:asciiTheme="minorHAnsi" w:hAnsiTheme="minorHAnsi" w:cstheme="minorHAnsi"/>
        </w:rPr>
        <w:t>o aparelho sem auxílio das mãos;</w:t>
      </w:r>
    </w:p>
    <w:p w14:paraId="5A71CBAC" w14:textId="77777777" w:rsidR="008461C7" w:rsidRPr="0010382C" w:rsidRDefault="008461C7" w:rsidP="005F6F5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Batidas da maça (somente com elementos corporais dinâmicos e dificuldades dinâmicas ou com rotaçõe</w:t>
      </w:r>
      <w:r w:rsidR="00B73EE5" w:rsidRPr="0010382C">
        <w:rPr>
          <w:rFonts w:asciiTheme="minorHAnsi" w:hAnsiTheme="minorHAnsi" w:cstheme="minorHAnsi"/>
        </w:rPr>
        <w:t>s, não permitidas no tour lent);</w:t>
      </w:r>
    </w:p>
    <w:p w14:paraId="5A9F6E9C" w14:textId="77777777" w:rsidR="008461C7" w:rsidRPr="0010382C" w:rsidRDefault="008461C7" w:rsidP="005F6F5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Rebound (ressalto) da maça sem ser </w:t>
      </w:r>
      <w:r w:rsidR="00B73EE5" w:rsidRPr="0010382C">
        <w:rPr>
          <w:rFonts w:asciiTheme="minorHAnsi" w:hAnsiTheme="minorHAnsi" w:cstheme="minorHAnsi"/>
        </w:rPr>
        <w:t>no corpo e sem auxílio das mãos;</w:t>
      </w:r>
    </w:p>
    <w:p w14:paraId="31632A71" w14:textId="77777777" w:rsidR="008461C7" w:rsidRPr="0010382C" w:rsidRDefault="008461C7" w:rsidP="005F6F5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Rolamentos da maça no corpo ou no solo combinados com: saltos, equilíbrios, pivôs, flexibilidades, ondas, passos rítmicos, fora do campo visual, s</w:t>
      </w:r>
      <w:r w:rsidR="00B73EE5" w:rsidRPr="0010382C">
        <w:rPr>
          <w:rFonts w:asciiTheme="minorHAnsi" w:hAnsiTheme="minorHAnsi" w:cstheme="minorHAnsi"/>
        </w:rPr>
        <w:t>em auxílio das mãos;</w:t>
      </w:r>
    </w:p>
    <w:p w14:paraId="44600DBD" w14:textId="77777777" w:rsidR="008461C7" w:rsidRPr="0010382C" w:rsidRDefault="008461C7" w:rsidP="005F6F50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Rotações livres da maça sobre o corpo combinados com: equilíbrio, pivô, flexibilidade, ondas, passos</w:t>
      </w:r>
      <w:r w:rsidR="00B73EE5" w:rsidRPr="0010382C">
        <w:rPr>
          <w:rFonts w:asciiTheme="minorHAnsi" w:hAnsiTheme="minorHAnsi" w:cstheme="minorHAnsi"/>
        </w:rPr>
        <w:t xml:space="preserve"> rítmicos, fora do campo visual.</w:t>
      </w:r>
    </w:p>
    <w:p w14:paraId="33FBD996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2. Equilíbrio instável do aparelho combinado com: equilíbrio, pivô, flexibilidade, ondas, fora do campo visual.</w:t>
      </w:r>
    </w:p>
    <w:p w14:paraId="5FD725BC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3. Pequenos lançamentos e recuperações.</w:t>
      </w:r>
    </w:p>
    <w:p w14:paraId="5BCF79C2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4. Grande lançamento - o dobro do tamanho da ginasta medindo a partir da altura da cabeça (com rotação horizontal a altura pode ser menor).</w:t>
      </w:r>
    </w:p>
    <w:p w14:paraId="417EE6DC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5. Recuperação após grande lançamento.</w:t>
      </w:r>
    </w:p>
    <w:p w14:paraId="3C6B688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6. Molinetes</w:t>
      </w:r>
    </w:p>
    <w:p w14:paraId="7F95DE61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7. Movimentos assimétricos em diferentes formas ou amplitude e no trabalho de planos ou direções.</w:t>
      </w:r>
    </w:p>
    <w:p w14:paraId="33811930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8. Séries de pequenos ou médios círculos das duas maças no mesmo plano e direção.</w:t>
      </w:r>
    </w:p>
    <w:p w14:paraId="7AB01A4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9. Grande lançamento das duas maças com rotação.</w:t>
      </w:r>
    </w:p>
    <w:p w14:paraId="50ED1FCF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10. Recuperação das duas maças.</w:t>
      </w:r>
    </w:p>
    <w:p w14:paraId="33EA3885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11. Pequeno lançamento das duas maças simultâneas mais recuperação.</w:t>
      </w:r>
    </w:p>
    <w:p w14:paraId="3B870482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>Aparelho BOLA (categoria A)</w:t>
      </w:r>
    </w:p>
    <w:p w14:paraId="45C4BFED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a) DIFICULDADE</w:t>
      </w:r>
    </w:p>
    <w:p w14:paraId="2803B2A1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D1 = Dificuldade Corporal</w:t>
      </w:r>
    </w:p>
    <w:p w14:paraId="30E88190" w14:textId="77777777" w:rsidR="008461C7" w:rsidRPr="0010382C" w:rsidRDefault="008461C7" w:rsidP="005F6F50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10 dificuldades com valor total de 6,50 pontos</w:t>
      </w:r>
      <w:r w:rsidR="00B73EE5" w:rsidRPr="0010382C">
        <w:rPr>
          <w:rFonts w:asciiTheme="minorHAnsi" w:hAnsiTheme="minorHAnsi" w:cstheme="minorHAnsi"/>
        </w:rPr>
        <w:t>;</w:t>
      </w:r>
    </w:p>
    <w:p w14:paraId="62BF3831" w14:textId="77777777" w:rsidR="008461C7" w:rsidRPr="0010382C" w:rsidRDefault="008461C7" w:rsidP="005F6F50">
      <w:pPr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Valor máximo de cada dificuldade 0,70 pontos</w:t>
      </w:r>
      <w:r w:rsidR="00B73EE5" w:rsidRPr="0010382C">
        <w:rPr>
          <w:rFonts w:asciiTheme="minorHAnsi" w:hAnsiTheme="minorHAnsi" w:cstheme="minorHAnsi"/>
        </w:rPr>
        <w:t>;</w:t>
      </w:r>
    </w:p>
    <w:p w14:paraId="5CDBA98F" w14:textId="77777777" w:rsidR="008461C7" w:rsidRPr="0010382C" w:rsidRDefault="008461C7" w:rsidP="005F6F5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mínimo 6 dificuldades pertencentes a cada grupo corporal obrigatório (GCO) específico do aparelho (3 FL</w:t>
      </w:r>
      <w:r w:rsidR="00B73EE5" w:rsidRPr="0010382C">
        <w:rPr>
          <w:rFonts w:asciiTheme="minorHAnsi" w:hAnsiTheme="minorHAnsi" w:cstheme="minorHAnsi"/>
        </w:rPr>
        <w:t>EXIBILIDADES/ONDAS + 3 SALTOS);</w:t>
      </w:r>
    </w:p>
    <w:p w14:paraId="7204B328" w14:textId="77777777" w:rsidR="008461C7" w:rsidRPr="0010382C" w:rsidRDefault="008461C7" w:rsidP="005F6F5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máximo 4 dificuldades para o grupo corporal não obrigatório (GCNO) à livre escolha.</w:t>
      </w:r>
    </w:p>
    <w:p w14:paraId="3959E810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8"/>
          <w:u w:val="single"/>
        </w:rPr>
      </w:pPr>
    </w:p>
    <w:p w14:paraId="49288242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Exemplos de Maestria com o aparelho BOLA (categoria A):</w:t>
      </w:r>
    </w:p>
    <w:p w14:paraId="3219ECA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1.  Rolamentos:</w:t>
      </w:r>
    </w:p>
    <w:p w14:paraId="279891DE" w14:textId="77777777" w:rsidR="008461C7" w:rsidRPr="0010382C" w:rsidRDefault="008461C7" w:rsidP="005F6F50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Grande rolamento sobre o corpo (02 segmentos no mínimo)</w:t>
      </w:r>
      <w:r w:rsidR="00B73EE5" w:rsidRPr="0010382C">
        <w:rPr>
          <w:rFonts w:asciiTheme="minorHAnsi" w:hAnsiTheme="minorHAnsi" w:cstheme="minorHAnsi"/>
        </w:rPr>
        <w:t>;</w:t>
      </w:r>
    </w:p>
    <w:p w14:paraId="2320CB44" w14:textId="77777777" w:rsidR="008461C7" w:rsidRPr="0010382C" w:rsidRDefault="008461C7" w:rsidP="005F6F50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Grandes circunduções e/ou movimentos em oito; também no solo (com movimentos do tronco com grande amplitude) e fora do campo visual (somente </w:t>
      </w:r>
      <w:r w:rsidR="00B73EE5" w:rsidRPr="0010382C">
        <w:rPr>
          <w:rFonts w:asciiTheme="minorHAnsi" w:hAnsiTheme="minorHAnsi" w:cstheme="minorHAnsi"/>
        </w:rPr>
        <w:t>combinado sem auxílio das mãos);</w:t>
      </w:r>
    </w:p>
    <w:p w14:paraId="3C22AC78" w14:textId="77777777" w:rsidR="008461C7" w:rsidRPr="0010382C" w:rsidRDefault="008461C7" w:rsidP="005F6F50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Passagem do aparelho por debaixo </w:t>
      </w:r>
      <w:r w:rsidR="00B73EE5" w:rsidRPr="0010382C">
        <w:rPr>
          <w:rFonts w:asciiTheme="minorHAnsi" w:hAnsiTheme="minorHAnsi" w:cstheme="minorHAnsi"/>
        </w:rPr>
        <w:t>da(s) perna(s) durante um salto;</w:t>
      </w:r>
    </w:p>
    <w:p w14:paraId="193F5D59" w14:textId="77777777" w:rsidR="008461C7" w:rsidRPr="0010382C" w:rsidRDefault="008461C7" w:rsidP="005F6F50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Passagem d</w:t>
      </w:r>
      <w:r w:rsidR="00B73EE5" w:rsidRPr="0010382C">
        <w:rPr>
          <w:rFonts w:asciiTheme="minorHAnsi" w:hAnsiTheme="minorHAnsi" w:cstheme="minorHAnsi"/>
        </w:rPr>
        <w:t>o aparelho sem auxílio das mãos;</w:t>
      </w:r>
    </w:p>
    <w:p w14:paraId="2EECEC6F" w14:textId="77777777" w:rsidR="008461C7" w:rsidRPr="0010382C" w:rsidRDefault="008461C7" w:rsidP="005F6F50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Flip over – movimento com ou sem movimentos circulares dos braços (bola equilibrada sobre uma das mãos ou     sobre uma parte do corpo) combinado com equilíbrio, pivô, flexib</w:t>
      </w:r>
      <w:r w:rsidR="00B73EE5" w:rsidRPr="0010382C">
        <w:rPr>
          <w:rFonts w:asciiTheme="minorHAnsi" w:hAnsiTheme="minorHAnsi" w:cstheme="minorHAnsi"/>
        </w:rPr>
        <w:t>ilidade, ondas e passo</w:t>
      </w:r>
      <w:r w:rsidR="00C32F82" w:rsidRPr="0010382C">
        <w:rPr>
          <w:rFonts w:asciiTheme="minorHAnsi" w:hAnsiTheme="minorHAnsi" w:cstheme="minorHAnsi"/>
        </w:rPr>
        <w:t>s</w:t>
      </w:r>
      <w:r w:rsidR="00B73EE5" w:rsidRPr="0010382C">
        <w:rPr>
          <w:rFonts w:asciiTheme="minorHAnsi" w:hAnsiTheme="minorHAnsi" w:cstheme="minorHAnsi"/>
        </w:rPr>
        <w:t xml:space="preserve"> rítmicos;</w:t>
      </w:r>
    </w:p>
    <w:p w14:paraId="523734A4" w14:textId="77777777" w:rsidR="008461C7" w:rsidRPr="0010382C" w:rsidRDefault="008461C7" w:rsidP="005F6F50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Rotação da mão ao redor da bola combinada com equilíbrio, pivô, flexibi</w:t>
      </w:r>
      <w:r w:rsidR="00B73EE5" w:rsidRPr="0010382C">
        <w:rPr>
          <w:rFonts w:asciiTheme="minorHAnsi" w:hAnsiTheme="minorHAnsi" w:cstheme="minorHAnsi"/>
        </w:rPr>
        <w:t>lidade, ondas e passos rítmicos;</w:t>
      </w:r>
    </w:p>
    <w:p w14:paraId="2AEB5B02" w14:textId="77777777" w:rsidR="008461C7" w:rsidRPr="0010382C" w:rsidRDefault="008461C7" w:rsidP="005F6F50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Série de pequenos rolamentos sobre o corpo ou no solo combinados com equilíbrio, pivô, flexibilidade, ondas</w:t>
      </w:r>
      <w:r w:rsidR="00B73EE5" w:rsidRPr="0010382C">
        <w:rPr>
          <w:rFonts w:asciiTheme="minorHAnsi" w:hAnsiTheme="minorHAnsi" w:cstheme="minorHAnsi"/>
        </w:rPr>
        <w:t xml:space="preserve"> e passos rítmicos;</w:t>
      </w:r>
    </w:p>
    <w:p w14:paraId="220F36FE" w14:textId="77777777" w:rsidR="008461C7" w:rsidRPr="0010382C" w:rsidRDefault="008461C7" w:rsidP="005F6F50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Série de rolamentos acompanhados combinados com equilíbrio, pivô, flexibi</w:t>
      </w:r>
      <w:r w:rsidR="00B73EE5" w:rsidRPr="0010382C">
        <w:rPr>
          <w:rFonts w:asciiTheme="minorHAnsi" w:hAnsiTheme="minorHAnsi" w:cstheme="minorHAnsi"/>
        </w:rPr>
        <w:t>lidade, ondas e passos rítmicos;</w:t>
      </w:r>
    </w:p>
    <w:p w14:paraId="3CBD6AE4" w14:textId="77777777" w:rsidR="008461C7" w:rsidRPr="0010382C" w:rsidRDefault="008461C7" w:rsidP="005F6F50">
      <w:pPr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Equilíbrio instável do aparelho combinado com: equilíbrio, pivô, flexibilidade, ondas fora do campo visual.</w:t>
      </w:r>
    </w:p>
    <w:p w14:paraId="49BA84A5" w14:textId="77777777" w:rsidR="008461C7" w:rsidRPr="0010382C" w:rsidRDefault="008461C7" w:rsidP="005F6F50">
      <w:pPr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Pequenos lançamentos e recuperações</w:t>
      </w:r>
    </w:p>
    <w:p w14:paraId="137F834A" w14:textId="77777777" w:rsidR="008461C7" w:rsidRPr="0010382C" w:rsidRDefault="008461C7" w:rsidP="005F6F50">
      <w:pPr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Grande lançamento (o dobro do tamanho da ginasta, medindo a partir da altura da cabeça)</w:t>
      </w:r>
    </w:p>
    <w:p w14:paraId="1DDC5D17" w14:textId="77777777" w:rsidR="008461C7" w:rsidRPr="0010382C" w:rsidRDefault="008461C7" w:rsidP="005F6F50">
      <w:pPr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Recuperação após grande lançamento.</w:t>
      </w:r>
    </w:p>
    <w:p w14:paraId="29EBFF78" w14:textId="77777777" w:rsidR="008461C7" w:rsidRPr="0010382C" w:rsidRDefault="008461C7" w:rsidP="005F6F50">
      <w:pPr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Quicadas no solo: quicada única com a mão acima do nível do joelho, também uma série de pequenas quicadas.</w:t>
      </w:r>
    </w:p>
    <w:p w14:paraId="5DB45657" w14:textId="77777777" w:rsidR="008461C7" w:rsidRPr="0010382C" w:rsidRDefault="008461C7" w:rsidP="005F6F50">
      <w:pPr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Grande quicada com diferente parte do corpo.</w:t>
      </w:r>
    </w:p>
    <w:p w14:paraId="6A6126D6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2C1BDAC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Aparelho BOLA (Categoria B):</w:t>
      </w:r>
    </w:p>
    <w:p w14:paraId="43A4C182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a) DIFICULDADE</w:t>
      </w:r>
    </w:p>
    <w:p w14:paraId="22A0816E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D1 = Dificuldade Corporal</w:t>
      </w:r>
    </w:p>
    <w:p w14:paraId="02920D57" w14:textId="77777777" w:rsidR="008461C7" w:rsidRPr="0010382C" w:rsidRDefault="008461C7" w:rsidP="005F6F50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12 dificuldades com valor total de 7,00 pontos</w:t>
      </w:r>
      <w:r w:rsidR="00B73EE5" w:rsidRPr="0010382C">
        <w:rPr>
          <w:rFonts w:asciiTheme="minorHAnsi" w:hAnsiTheme="minorHAnsi" w:cstheme="minorHAnsi"/>
        </w:rPr>
        <w:t>;</w:t>
      </w:r>
    </w:p>
    <w:p w14:paraId="381674CF" w14:textId="77777777" w:rsidR="008461C7" w:rsidRPr="0010382C" w:rsidRDefault="008461C7" w:rsidP="005F6F50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Valor máximo de cada dificuldade 0,70 pontos</w:t>
      </w:r>
      <w:r w:rsidR="00B73EE5" w:rsidRPr="0010382C">
        <w:rPr>
          <w:rFonts w:asciiTheme="minorHAnsi" w:hAnsiTheme="minorHAnsi" w:cstheme="minorHAnsi"/>
        </w:rPr>
        <w:t>;</w:t>
      </w:r>
    </w:p>
    <w:p w14:paraId="508BF780" w14:textId="77777777" w:rsidR="008461C7" w:rsidRPr="0010382C" w:rsidRDefault="008461C7" w:rsidP="005F6F50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08 dificuldades pertencentes ao grupo corporal obrigatório (GCO) específico do aparelho (04 FLEX</w:t>
      </w:r>
      <w:r w:rsidR="00B73EE5" w:rsidRPr="0010382C">
        <w:rPr>
          <w:rFonts w:asciiTheme="minorHAnsi" w:hAnsiTheme="minorHAnsi" w:cstheme="minorHAnsi"/>
        </w:rPr>
        <w:t>IBILIDADES / ONDAS E 04 SALTOS);</w:t>
      </w:r>
    </w:p>
    <w:p w14:paraId="24A2D33A" w14:textId="77777777" w:rsidR="008461C7" w:rsidRPr="0010382C" w:rsidRDefault="008461C7" w:rsidP="005F6F50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máximo 4 dificuldades para o grupo corporal não obrigatório (GCNO) à livre escolha.</w:t>
      </w:r>
    </w:p>
    <w:p w14:paraId="158E16DD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6"/>
          <w:u w:val="single"/>
        </w:rPr>
      </w:pPr>
    </w:p>
    <w:p w14:paraId="070FD802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Exemplos de Maestria com o aparelho BOLA (categoria B):</w:t>
      </w:r>
    </w:p>
    <w:p w14:paraId="05DE6F4A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1.  Rolamentos:</w:t>
      </w:r>
    </w:p>
    <w:p w14:paraId="416023F4" w14:textId="77777777" w:rsidR="008461C7" w:rsidRPr="0010382C" w:rsidRDefault="008461C7" w:rsidP="005F6F50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Grande rolamento sobre o corpo (02 segmentos no mínimo)</w:t>
      </w:r>
      <w:r w:rsidR="00B73EE5" w:rsidRPr="0010382C">
        <w:rPr>
          <w:rFonts w:asciiTheme="minorHAnsi" w:hAnsiTheme="minorHAnsi" w:cstheme="minorHAnsi"/>
        </w:rPr>
        <w:t>;</w:t>
      </w:r>
    </w:p>
    <w:p w14:paraId="205018B7" w14:textId="77777777" w:rsidR="008461C7" w:rsidRPr="0010382C" w:rsidRDefault="008461C7" w:rsidP="005F6F50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Manejos combinados com: salto pivô, flexibilidade, ondas, passos</w:t>
      </w:r>
      <w:r w:rsidR="00B73EE5" w:rsidRPr="0010382C">
        <w:rPr>
          <w:rFonts w:asciiTheme="minorHAnsi" w:hAnsiTheme="minorHAnsi" w:cstheme="minorHAnsi"/>
        </w:rPr>
        <w:t xml:space="preserve"> rítmicos, sem auxílio das mãos;</w:t>
      </w:r>
    </w:p>
    <w:p w14:paraId="3BD0EC7D" w14:textId="77777777" w:rsidR="008461C7" w:rsidRPr="0010382C" w:rsidRDefault="008461C7" w:rsidP="005F6F50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Grandes circunduções e/ou movimentos em oito; também no solo (com movimentos do tronco com grande amplitude) e fora do campo visual (somente </w:t>
      </w:r>
      <w:r w:rsidR="00B73EE5" w:rsidRPr="0010382C">
        <w:rPr>
          <w:rFonts w:asciiTheme="minorHAnsi" w:hAnsiTheme="minorHAnsi" w:cstheme="minorHAnsi"/>
        </w:rPr>
        <w:t>combinado sem auxílio das mãos);</w:t>
      </w:r>
    </w:p>
    <w:p w14:paraId="590D403D" w14:textId="77777777" w:rsidR="008461C7" w:rsidRPr="0010382C" w:rsidRDefault="008461C7" w:rsidP="005F6F50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Passagem do aparelho por debaixo </w:t>
      </w:r>
      <w:r w:rsidR="00B73EE5" w:rsidRPr="0010382C">
        <w:rPr>
          <w:rFonts w:asciiTheme="minorHAnsi" w:hAnsiTheme="minorHAnsi" w:cstheme="minorHAnsi"/>
        </w:rPr>
        <w:t>da(s) perna(s) durante um salto;</w:t>
      </w:r>
    </w:p>
    <w:p w14:paraId="6C665347" w14:textId="77777777" w:rsidR="008461C7" w:rsidRPr="0010382C" w:rsidRDefault="008461C7" w:rsidP="005F6F50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Passagem d</w:t>
      </w:r>
      <w:r w:rsidR="00B73EE5" w:rsidRPr="0010382C">
        <w:rPr>
          <w:rFonts w:asciiTheme="minorHAnsi" w:hAnsiTheme="minorHAnsi" w:cstheme="minorHAnsi"/>
        </w:rPr>
        <w:t>o aparelho sem auxílio das mãos;</w:t>
      </w:r>
    </w:p>
    <w:p w14:paraId="2C95B2F2" w14:textId="77777777" w:rsidR="008461C7" w:rsidRPr="0010382C" w:rsidRDefault="008461C7" w:rsidP="005F6F50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Flip over – movimento com ou sem movimentos circulares dos braços (bola equilibrada sobre uma das mãos ou sobre uma parte do corpo) combinado com equilíbrio, pivô, flexib</w:t>
      </w:r>
      <w:r w:rsidR="00B73EE5" w:rsidRPr="0010382C">
        <w:rPr>
          <w:rFonts w:asciiTheme="minorHAnsi" w:hAnsiTheme="minorHAnsi" w:cstheme="minorHAnsi"/>
        </w:rPr>
        <w:t>ilidade, ondas e passo rítmicos;</w:t>
      </w:r>
    </w:p>
    <w:p w14:paraId="05FEB3FA" w14:textId="77777777" w:rsidR="008461C7" w:rsidRPr="0010382C" w:rsidRDefault="008461C7" w:rsidP="005F6F50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Rotação da mão ao redor da bola combinada com equilíbrio, pivô, flexibi</w:t>
      </w:r>
      <w:r w:rsidR="00B73EE5" w:rsidRPr="0010382C">
        <w:rPr>
          <w:rFonts w:asciiTheme="minorHAnsi" w:hAnsiTheme="minorHAnsi" w:cstheme="minorHAnsi"/>
        </w:rPr>
        <w:t>lidade, ondas e passos rítmicos;</w:t>
      </w:r>
    </w:p>
    <w:p w14:paraId="174B2AEE" w14:textId="77777777" w:rsidR="008461C7" w:rsidRPr="0010382C" w:rsidRDefault="008461C7" w:rsidP="005F6F50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Série de pequenos rolamentos sobre o corpo ou no solo combinados com equilíbrio, pivô, flexibi</w:t>
      </w:r>
      <w:r w:rsidR="00B73EE5" w:rsidRPr="0010382C">
        <w:rPr>
          <w:rFonts w:asciiTheme="minorHAnsi" w:hAnsiTheme="minorHAnsi" w:cstheme="minorHAnsi"/>
        </w:rPr>
        <w:t>lidade, ondas e passos rítmicos;</w:t>
      </w:r>
    </w:p>
    <w:p w14:paraId="39BAAD46" w14:textId="77777777" w:rsidR="008461C7" w:rsidRPr="0010382C" w:rsidRDefault="008461C7" w:rsidP="005F6F50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Série de rolamentos acompanhados combinados com equilíbrio, pivô, flexibi</w:t>
      </w:r>
      <w:r w:rsidR="00B73EE5" w:rsidRPr="0010382C">
        <w:rPr>
          <w:rFonts w:asciiTheme="minorHAnsi" w:hAnsiTheme="minorHAnsi" w:cstheme="minorHAnsi"/>
        </w:rPr>
        <w:t>lidade, ondas e passos rítmicos.</w:t>
      </w:r>
    </w:p>
    <w:p w14:paraId="499634D7" w14:textId="77777777" w:rsidR="008461C7" w:rsidRPr="0010382C" w:rsidRDefault="008461C7" w:rsidP="005F6F50">
      <w:pPr>
        <w:numPr>
          <w:ilvl w:val="0"/>
          <w:numId w:val="7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Equilíbrio instável do aparelho combinado com: equilíbrio, pivô, flexibilidade, ondas fora do campo visual.</w:t>
      </w:r>
    </w:p>
    <w:p w14:paraId="2275F0DA" w14:textId="77777777" w:rsidR="008461C7" w:rsidRPr="0010382C" w:rsidRDefault="008461C7" w:rsidP="005F6F50">
      <w:pPr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Pequenos lançamentos e recuperações</w:t>
      </w:r>
    </w:p>
    <w:p w14:paraId="21A59F62" w14:textId="77777777" w:rsidR="008461C7" w:rsidRPr="0010382C" w:rsidRDefault="008461C7" w:rsidP="005F6F50">
      <w:pPr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Grande lançamento (o dobro do tamanho da ginasta, medindo a partir da altura da cabeça)</w:t>
      </w:r>
    </w:p>
    <w:p w14:paraId="69E03150" w14:textId="77777777" w:rsidR="008461C7" w:rsidRPr="0010382C" w:rsidRDefault="008461C7" w:rsidP="005F6F50">
      <w:pPr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Recuperação após grande lançamento.</w:t>
      </w:r>
    </w:p>
    <w:p w14:paraId="58D0CB8A" w14:textId="77777777" w:rsidR="008461C7" w:rsidRPr="0010382C" w:rsidRDefault="008461C7" w:rsidP="005F6F50">
      <w:pPr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Quicadas no solo: quicada única com a mão acima do nível do joelho, também uma série de pequenas quicadas.</w:t>
      </w:r>
    </w:p>
    <w:p w14:paraId="5D1D422D" w14:textId="77777777" w:rsidR="008461C7" w:rsidRPr="0010382C" w:rsidRDefault="008461C7" w:rsidP="005F6F50">
      <w:pPr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Grande quicada com diferente parte do corpo.</w:t>
      </w:r>
    </w:p>
    <w:p w14:paraId="46809868" w14:textId="77777777" w:rsidR="008461C7" w:rsidRPr="00DF1AF0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4E63A260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Aparelho FITA (Categoria A):</w:t>
      </w:r>
    </w:p>
    <w:p w14:paraId="5F59197C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a) DIFICULDADE</w:t>
      </w:r>
    </w:p>
    <w:p w14:paraId="7833975D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D1 = Dificuldade Corporal</w:t>
      </w:r>
    </w:p>
    <w:p w14:paraId="6E42CB82" w14:textId="77777777" w:rsidR="008461C7" w:rsidRPr="0010382C" w:rsidRDefault="008461C7" w:rsidP="005F6F5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12 dificuldades com valor total de 7,00 pontos</w:t>
      </w:r>
      <w:r w:rsidR="00B73EE5" w:rsidRPr="0010382C">
        <w:rPr>
          <w:rFonts w:asciiTheme="minorHAnsi" w:hAnsiTheme="minorHAnsi" w:cstheme="minorHAnsi"/>
        </w:rPr>
        <w:t>;</w:t>
      </w:r>
    </w:p>
    <w:p w14:paraId="13863CD4" w14:textId="77777777" w:rsidR="008461C7" w:rsidRPr="0010382C" w:rsidRDefault="008461C7" w:rsidP="005F6F5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Valor máximo de cada dificuldade 0,70 pontos</w:t>
      </w:r>
      <w:r w:rsidR="00B73EE5" w:rsidRPr="0010382C">
        <w:rPr>
          <w:rFonts w:asciiTheme="minorHAnsi" w:hAnsiTheme="minorHAnsi" w:cstheme="minorHAnsi"/>
        </w:rPr>
        <w:t>;</w:t>
      </w:r>
    </w:p>
    <w:p w14:paraId="1FD85B92" w14:textId="77777777" w:rsidR="008461C7" w:rsidRPr="0010382C" w:rsidRDefault="008461C7" w:rsidP="005F6F50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08 dificuldades pertencentes ao grupo corporal obrigató</w:t>
      </w:r>
      <w:r w:rsidR="00B73EE5" w:rsidRPr="0010382C">
        <w:rPr>
          <w:rFonts w:asciiTheme="minorHAnsi" w:hAnsiTheme="minorHAnsi" w:cstheme="minorHAnsi"/>
        </w:rPr>
        <w:t>rio (GCO): 04 pivôs e 04 saltos;</w:t>
      </w:r>
    </w:p>
    <w:p w14:paraId="4A3DBF9D" w14:textId="77777777" w:rsidR="008461C7" w:rsidRPr="0010382C" w:rsidRDefault="008461C7" w:rsidP="005F6F50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02 dificuldades do grupo corporal não obrigatório (GCNO)</w:t>
      </w:r>
      <w:r w:rsidR="00B73EE5" w:rsidRPr="0010382C">
        <w:rPr>
          <w:rFonts w:asciiTheme="minorHAnsi" w:hAnsiTheme="minorHAnsi" w:cstheme="minorHAnsi"/>
        </w:rPr>
        <w:t>.</w:t>
      </w:r>
    </w:p>
    <w:p w14:paraId="3DECC021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3E938083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Exemplos de Maestria com o aparelho FITA (categoria B):</w:t>
      </w:r>
    </w:p>
    <w:p w14:paraId="3BB6093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1.  Manejos combinados com: salto, pivô, flexibilidade, ondas, passos rítmicos, sem auxílio das mãos.</w:t>
      </w:r>
    </w:p>
    <w:p w14:paraId="518C64D6" w14:textId="77777777" w:rsidR="008461C7" w:rsidRPr="0010382C" w:rsidRDefault="008461C7" w:rsidP="005F6F50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Grandes circ</w:t>
      </w:r>
      <w:r w:rsidR="00C32F82" w:rsidRPr="0010382C">
        <w:rPr>
          <w:rFonts w:asciiTheme="minorHAnsi" w:hAnsiTheme="minorHAnsi" w:cstheme="minorHAnsi"/>
        </w:rPr>
        <w:t>unduções e/ou movimento em oito, também no solo (</w:t>
      </w:r>
      <w:r w:rsidRPr="0010382C">
        <w:rPr>
          <w:rFonts w:asciiTheme="minorHAnsi" w:hAnsiTheme="minorHAnsi" w:cstheme="minorHAnsi"/>
        </w:rPr>
        <w:t xml:space="preserve">com movimentos do tronco com grande amplitude) e fora do campo visual (somente </w:t>
      </w:r>
      <w:r w:rsidR="001560D1" w:rsidRPr="0010382C">
        <w:rPr>
          <w:rFonts w:asciiTheme="minorHAnsi" w:hAnsiTheme="minorHAnsi" w:cstheme="minorHAnsi"/>
        </w:rPr>
        <w:t>combinado sem auxílio das mãos);</w:t>
      </w:r>
    </w:p>
    <w:p w14:paraId="12054820" w14:textId="77777777" w:rsidR="008461C7" w:rsidRPr="0010382C" w:rsidRDefault="008461C7" w:rsidP="005F6F50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Passagem do aparelho por debaixo </w:t>
      </w:r>
      <w:r w:rsidR="001560D1" w:rsidRPr="0010382C">
        <w:rPr>
          <w:rFonts w:asciiTheme="minorHAnsi" w:hAnsiTheme="minorHAnsi" w:cstheme="minorHAnsi"/>
        </w:rPr>
        <w:t>da(s) perna(s) durante um salto;</w:t>
      </w:r>
    </w:p>
    <w:p w14:paraId="6FACBA0E" w14:textId="77777777" w:rsidR="008461C7" w:rsidRPr="0010382C" w:rsidRDefault="008461C7" w:rsidP="005F6F50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Passagem d</w:t>
      </w:r>
      <w:r w:rsidR="001560D1" w:rsidRPr="0010382C">
        <w:rPr>
          <w:rFonts w:asciiTheme="minorHAnsi" w:hAnsiTheme="minorHAnsi" w:cstheme="minorHAnsi"/>
        </w:rPr>
        <w:t>o aparelho sem auxílio das mãos;</w:t>
      </w:r>
    </w:p>
    <w:p w14:paraId="506AA166" w14:textId="77777777" w:rsidR="008461C7" w:rsidRPr="0010382C" w:rsidRDefault="008461C7" w:rsidP="005F6F50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Passagem do aparelho fora do campo visual durante u</w:t>
      </w:r>
      <w:r w:rsidR="001560D1" w:rsidRPr="0010382C">
        <w:rPr>
          <w:rFonts w:asciiTheme="minorHAnsi" w:hAnsiTheme="minorHAnsi" w:cstheme="minorHAnsi"/>
        </w:rPr>
        <w:t>m elemento com espirais da fita;</w:t>
      </w:r>
    </w:p>
    <w:p w14:paraId="25BE98B4" w14:textId="77777777" w:rsidR="008461C7" w:rsidRPr="0010382C" w:rsidRDefault="008461C7" w:rsidP="005F6F50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Rolamento do es</w:t>
      </w:r>
      <w:r w:rsidR="001560D1" w:rsidRPr="0010382C">
        <w:rPr>
          <w:rFonts w:asciiTheme="minorHAnsi" w:hAnsiTheme="minorHAnsi" w:cstheme="minorHAnsi"/>
        </w:rPr>
        <w:t>tilete sobre uma parte do corpo;</w:t>
      </w:r>
    </w:p>
    <w:p w14:paraId="1BF4F248" w14:textId="77777777" w:rsidR="008461C7" w:rsidRPr="0010382C" w:rsidRDefault="008461C7" w:rsidP="005F6F50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Rota</w:t>
      </w:r>
      <w:r w:rsidR="001560D1" w:rsidRPr="0010382C">
        <w:rPr>
          <w:rFonts w:asciiTheme="minorHAnsi" w:hAnsiTheme="minorHAnsi" w:cstheme="minorHAnsi"/>
        </w:rPr>
        <w:t>ção do estilete ao redor da mão;</w:t>
      </w:r>
    </w:p>
    <w:p w14:paraId="1EFF732C" w14:textId="77777777" w:rsidR="008461C7" w:rsidRPr="0010382C" w:rsidRDefault="008461C7" w:rsidP="005F6F50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Rebound do estilete fora do corpo, sem auxílio das mãos.</w:t>
      </w:r>
    </w:p>
    <w:p w14:paraId="48F22F9B" w14:textId="77777777" w:rsidR="008461C7" w:rsidRPr="0010382C" w:rsidRDefault="008461C7" w:rsidP="005F6F5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2.  Equilíbrio instável do aparelho combinado com: equilíbrio, pivô, flexibilidade, ondas fora do campo visual.</w:t>
      </w:r>
    </w:p>
    <w:p w14:paraId="0E19383C" w14:textId="77777777" w:rsidR="008461C7" w:rsidRPr="0010382C" w:rsidRDefault="008461C7" w:rsidP="005F6F5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3.  Pequenos lançamentos e recuperações.</w:t>
      </w:r>
    </w:p>
    <w:p w14:paraId="788F10FD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4.  Grande lançamento - o dobro do tamanho da ginasta, medindo a partir da cabeça (com rotação horizontal a altura pode ser menor).</w:t>
      </w:r>
    </w:p>
    <w:p w14:paraId="238BA6C8" w14:textId="77777777" w:rsidR="008461C7" w:rsidRPr="0010382C" w:rsidRDefault="008461C7" w:rsidP="005F6F5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5.  Recuperação após grande lançamento.</w:t>
      </w:r>
    </w:p>
    <w:p w14:paraId="3F8A1DA6" w14:textId="77777777" w:rsidR="008461C7" w:rsidRPr="0010382C" w:rsidRDefault="008461C7" w:rsidP="005F6F5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6.  Echappé (soltura) com recuperação da fita.</w:t>
      </w:r>
    </w:p>
    <w:p w14:paraId="30A03EB9" w14:textId="77777777" w:rsidR="008461C7" w:rsidRPr="0010382C" w:rsidRDefault="008461C7" w:rsidP="005F6F5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7.  Pequenos lançamentos e recuperações.</w:t>
      </w:r>
    </w:p>
    <w:p w14:paraId="0E931BBF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8.  Espirais: </w:t>
      </w:r>
      <w:smartTag w:uri="urn:schemas-microsoft-com:office:smarttags" w:element="metricconverter">
        <w:smartTagPr>
          <w:attr w:name="ProductID" w:val="04 a"/>
        </w:smartTagPr>
        <w:r w:rsidRPr="0010382C">
          <w:rPr>
            <w:rFonts w:asciiTheme="minorHAnsi" w:hAnsiTheme="minorHAnsi" w:cstheme="minorHAnsi"/>
          </w:rPr>
          <w:t>04 a</w:t>
        </w:r>
      </w:smartTag>
      <w:r w:rsidRPr="0010382C">
        <w:rPr>
          <w:rFonts w:asciiTheme="minorHAnsi" w:hAnsiTheme="minorHAnsi" w:cstheme="minorHAnsi"/>
        </w:rPr>
        <w:t xml:space="preserve"> 05 voltas, executadas com a mesma altura e amplitude. “Espadachin” (Swordsman) passagem do braço através do desenho (</w:t>
      </w:r>
      <w:smartTag w:uri="urn:schemas-microsoft-com:office:smarttags" w:element="metricconverter">
        <w:smartTagPr>
          <w:attr w:name="ProductID" w:val="04 a"/>
        </w:smartTagPr>
        <w:r w:rsidRPr="0010382C">
          <w:rPr>
            <w:rFonts w:asciiTheme="minorHAnsi" w:hAnsiTheme="minorHAnsi" w:cstheme="minorHAnsi"/>
          </w:rPr>
          <w:t>04 a</w:t>
        </w:r>
      </w:smartTag>
      <w:r w:rsidRPr="0010382C">
        <w:rPr>
          <w:rFonts w:asciiTheme="minorHAnsi" w:hAnsiTheme="minorHAnsi" w:cstheme="minorHAnsi"/>
        </w:rPr>
        <w:t xml:space="preserve"> 05 voltas).</w:t>
      </w:r>
    </w:p>
    <w:p w14:paraId="3C9C2E60" w14:textId="77777777" w:rsidR="008461C7" w:rsidRPr="0010382C" w:rsidRDefault="008461C7" w:rsidP="005F6F50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9.  Espirais no solo: </w:t>
      </w:r>
      <w:smartTag w:uri="urn:schemas-microsoft-com:office:smarttags" w:element="metricconverter">
        <w:smartTagPr>
          <w:attr w:name="ProductID" w:val="04 a"/>
        </w:smartTagPr>
        <w:r w:rsidRPr="0010382C">
          <w:rPr>
            <w:rFonts w:asciiTheme="minorHAnsi" w:hAnsiTheme="minorHAnsi" w:cstheme="minorHAnsi"/>
          </w:rPr>
          <w:t>04 a</w:t>
        </w:r>
      </w:smartTag>
      <w:r w:rsidRPr="0010382C">
        <w:rPr>
          <w:rFonts w:asciiTheme="minorHAnsi" w:hAnsiTheme="minorHAnsi" w:cstheme="minorHAnsi"/>
        </w:rPr>
        <w:t xml:space="preserve"> 05 voltas desenhadas no solo com a mesma altura e amplitude.</w:t>
      </w:r>
    </w:p>
    <w:p w14:paraId="4EABF75C" w14:textId="77777777" w:rsidR="008461C7" w:rsidRPr="0010382C" w:rsidRDefault="008461C7" w:rsidP="005F6F50">
      <w:pPr>
        <w:tabs>
          <w:tab w:val="left" w:pos="2655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10. Serpentinas: </w:t>
      </w:r>
      <w:smartTag w:uri="urn:schemas-microsoft-com:office:smarttags" w:element="metricconverter">
        <w:smartTagPr>
          <w:attr w:name="ProductID" w:val="04 a"/>
        </w:smartTagPr>
        <w:r w:rsidRPr="0010382C">
          <w:rPr>
            <w:rFonts w:asciiTheme="minorHAnsi" w:hAnsiTheme="minorHAnsi" w:cstheme="minorHAnsi"/>
          </w:rPr>
          <w:t>04 a</w:t>
        </w:r>
      </w:smartTag>
      <w:r w:rsidRPr="0010382C">
        <w:rPr>
          <w:rFonts w:asciiTheme="minorHAnsi" w:hAnsiTheme="minorHAnsi" w:cstheme="minorHAnsi"/>
        </w:rPr>
        <w:t xml:space="preserve"> 05 ondas, executadas com a mesma altura e amplitude. </w:t>
      </w:r>
      <w:r w:rsidRPr="0010382C">
        <w:rPr>
          <w:rFonts w:asciiTheme="minorHAnsi" w:hAnsiTheme="minorHAnsi" w:cstheme="minorHAnsi"/>
        </w:rPr>
        <w:tab/>
      </w:r>
    </w:p>
    <w:p w14:paraId="363D6023" w14:textId="77777777" w:rsidR="008461C7" w:rsidRPr="0010382C" w:rsidRDefault="008461C7" w:rsidP="005F6F50">
      <w:pPr>
        <w:tabs>
          <w:tab w:val="left" w:pos="2655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11. Serpentinas no solo: </w:t>
      </w:r>
      <w:smartTag w:uri="urn:schemas-microsoft-com:office:smarttags" w:element="metricconverter">
        <w:smartTagPr>
          <w:attr w:name="ProductID" w:val="04 a"/>
        </w:smartTagPr>
        <w:r w:rsidRPr="0010382C">
          <w:rPr>
            <w:rFonts w:asciiTheme="minorHAnsi" w:hAnsiTheme="minorHAnsi" w:cstheme="minorHAnsi"/>
          </w:rPr>
          <w:t>04 a</w:t>
        </w:r>
      </w:smartTag>
      <w:r w:rsidRPr="0010382C">
        <w:rPr>
          <w:rFonts w:asciiTheme="minorHAnsi" w:hAnsiTheme="minorHAnsi" w:cstheme="minorHAnsi"/>
        </w:rPr>
        <w:t xml:space="preserve"> 05 voltas desenhadas no solo com a mesma altura e amplitude.</w:t>
      </w:r>
    </w:p>
    <w:p w14:paraId="6B9DDEC7" w14:textId="77777777" w:rsidR="008461C7" w:rsidRPr="0010382C" w:rsidRDefault="008461C7" w:rsidP="005F6F50">
      <w:pPr>
        <w:tabs>
          <w:tab w:val="left" w:pos="2655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12. Figura em oito desenhadas no solo com passos entre as voltas do movimento em oito no solo (também com espirais e serpentinas) combinado com passos rítmicos, passagem por cima.</w:t>
      </w:r>
    </w:p>
    <w:p w14:paraId="22785DBF" w14:textId="77777777" w:rsidR="008461C7" w:rsidRPr="0010382C" w:rsidRDefault="008461C7" w:rsidP="005F6F50">
      <w:pPr>
        <w:tabs>
          <w:tab w:val="left" w:pos="2655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13. Lançamento em boomerang da fita.</w:t>
      </w:r>
      <w:r w:rsidRPr="0010382C">
        <w:rPr>
          <w:rFonts w:asciiTheme="minorHAnsi" w:hAnsiTheme="minorHAnsi" w:cstheme="minorHAnsi"/>
        </w:rPr>
        <w:tab/>
      </w:r>
    </w:p>
    <w:p w14:paraId="7EB14020" w14:textId="77777777" w:rsidR="008461C7" w:rsidRPr="00DF1AF0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70F6005C" w14:textId="77777777" w:rsidR="008461C7" w:rsidRPr="0010382C" w:rsidRDefault="008461C7" w:rsidP="005F6F5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D2 = Dificuldade do Aparelho -- ARCO / MAÇA / BOLA / FITA</w:t>
      </w:r>
    </w:p>
    <w:p w14:paraId="2878C9A0" w14:textId="77777777" w:rsidR="008461C7" w:rsidRPr="0010382C" w:rsidRDefault="008461C7" w:rsidP="005F6F50">
      <w:pPr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Maestria com ou sem lançamentos e risco = 10 (de</w:t>
      </w:r>
      <w:r w:rsidR="001560D1" w:rsidRPr="0010382C">
        <w:rPr>
          <w:rFonts w:asciiTheme="minorHAnsi" w:hAnsiTheme="minorHAnsi" w:cstheme="minorHAnsi"/>
        </w:rPr>
        <w:t>z) pontos (02 riscos no máximo);</w:t>
      </w:r>
    </w:p>
    <w:p w14:paraId="3CDBD0DF" w14:textId="77777777" w:rsidR="008461C7" w:rsidRPr="0010382C" w:rsidRDefault="008461C7" w:rsidP="005F6F50">
      <w:pPr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elementos com maestria, para serem válidos, devem ser realizados sem faltas técnicas do aparelho.</w:t>
      </w:r>
    </w:p>
    <w:p w14:paraId="57E8DB5E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0"/>
          <w:u w:val="single"/>
        </w:rPr>
      </w:pPr>
    </w:p>
    <w:p w14:paraId="1B34959E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 xml:space="preserve">AS DEFINIÇÕES NORMAIS E VALORES DAS MAESTRIAS SÃO: </w:t>
      </w:r>
    </w:p>
    <w:p w14:paraId="4B5C9A86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1. GRUPOS técnicos</w:t>
      </w:r>
    </w:p>
    <w:p w14:paraId="3AA0F580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2. MAESTRIA sem lançamento</w:t>
      </w:r>
    </w:p>
    <w:p w14:paraId="4BF6FBC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3. MAESTRIA com lançamento</w:t>
      </w:r>
    </w:p>
    <w:p w14:paraId="5D25D7AF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4. RISCO</w:t>
      </w:r>
    </w:p>
    <w:p w14:paraId="0FD03EFA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430CAD99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OS GRUPOS TÉCNICOS DOS APARELHOS SÃO IMPORTANTES:</w:t>
      </w:r>
    </w:p>
    <w:p w14:paraId="586CA9F0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1. Para realizar as ligações.</w:t>
      </w:r>
    </w:p>
    <w:p w14:paraId="5BC0307B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2. Para evitar o aparelho estático, durante os elementos de dificuldade.</w:t>
      </w:r>
    </w:p>
    <w:p w14:paraId="7710C5C8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3. Na avaliação do artístico (equilíbrio entre os diferentes grupos corporais).</w:t>
      </w:r>
    </w:p>
    <w:p w14:paraId="59808776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4. Para identificar a fonte dos elementos de maestria (escolhidos por critérios particulares).</w:t>
      </w:r>
    </w:p>
    <w:p w14:paraId="32D992CF" w14:textId="77777777" w:rsidR="001560D1" w:rsidRPr="00DF1AF0" w:rsidRDefault="001560D1" w:rsidP="005F6F50">
      <w:pPr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5FE1D9FA" w14:textId="77777777" w:rsidR="008461C7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b)</w:t>
      </w:r>
      <w:r w:rsidR="00050C9B" w:rsidRPr="0010382C">
        <w:rPr>
          <w:rFonts w:asciiTheme="minorHAnsi" w:hAnsiTheme="minorHAnsi" w:cstheme="minorHAnsi"/>
          <w:u w:val="single"/>
        </w:rPr>
        <w:t xml:space="preserve"> </w:t>
      </w:r>
      <w:r w:rsidRPr="0010382C">
        <w:rPr>
          <w:rFonts w:asciiTheme="minorHAnsi" w:hAnsiTheme="minorHAnsi" w:cstheme="minorHAnsi"/>
          <w:u w:val="single"/>
        </w:rPr>
        <w:t>A</w:t>
      </w:r>
      <w:r w:rsidR="008461C7" w:rsidRPr="0010382C">
        <w:rPr>
          <w:rFonts w:asciiTheme="minorHAnsi" w:hAnsiTheme="minorHAnsi" w:cstheme="minorHAnsi"/>
          <w:u w:val="single"/>
        </w:rPr>
        <w:t>RTÍSTICO – (A)- ARCO / MAÇA / BOLA / FITA:</w:t>
      </w:r>
    </w:p>
    <w:p w14:paraId="7674304C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1. Composição de base</w:t>
      </w:r>
    </w:p>
    <w:p w14:paraId="626DC3B3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2. Música</w:t>
      </w:r>
    </w:p>
    <w:p w14:paraId="27F9A00B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3. Coreografia – Total 10,00 pontos conforme código de pontuação FIG (2009 – 2012)</w:t>
      </w:r>
    </w:p>
    <w:p w14:paraId="2E7D7CB2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1F258312" w14:textId="77777777" w:rsidR="008461C7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0382C">
        <w:rPr>
          <w:rFonts w:asciiTheme="minorHAnsi" w:hAnsiTheme="minorHAnsi" w:cstheme="minorHAnsi"/>
          <w:u w:val="single"/>
        </w:rPr>
        <w:t>c)</w:t>
      </w:r>
      <w:r w:rsidR="00050C9B" w:rsidRPr="0010382C">
        <w:rPr>
          <w:rFonts w:asciiTheme="minorHAnsi" w:hAnsiTheme="minorHAnsi" w:cstheme="minorHAnsi"/>
          <w:u w:val="single"/>
        </w:rPr>
        <w:t xml:space="preserve"> </w:t>
      </w:r>
      <w:r w:rsidRPr="0010382C">
        <w:rPr>
          <w:rFonts w:asciiTheme="minorHAnsi" w:hAnsiTheme="minorHAnsi" w:cstheme="minorHAnsi"/>
          <w:u w:val="single"/>
        </w:rPr>
        <w:t>E</w:t>
      </w:r>
      <w:r w:rsidR="008461C7" w:rsidRPr="0010382C">
        <w:rPr>
          <w:rFonts w:asciiTheme="minorHAnsi" w:hAnsiTheme="minorHAnsi" w:cstheme="minorHAnsi"/>
          <w:u w:val="single"/>
        </w:rPr>
        <w:t>XECUÇÃO –</w:t>
      </w:r>
      <w:r w:rsidR="00DF1AF0">
        <w:rPr>
          <w:rFonts w:asciiTheme="minorHAnsi" w:hAnsiTheme="minorHAnsi" w:cstheme="minorHAnsi"/>
          <w:u w:val="single"/>
        </w:rPr>
        <w:t xml:space="preserve"> </w:t>
      </w:r>
      <w:r w:rsidR="008461C7" w:rsidRPr="0010382C">
        <w:rPr>
          <w:rFonts w:asciiTheme="minorHAnsi" w:hAnsiTheme="minorHAnsi" w:cstheme="minorHAnsi"/>
          <w:u w:val="single"/>
        </w:rPr>
        <w:t>(E) - ARCO / MAÇA / BOLA / FITA:</w:t>
      </w:r>
    </w:p>
    <w:p w14:paraId="7D220B2C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Total 10,00 pontos conforme código de pontuação FIG (2009 – 2012)</w:t>
      </w:r>
    </w:p>
    <w:p w14:paraId="1E139BAF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7148566C" w14:textId="77777777" w:rsidR="008461C7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u w:val="single"/>
        </w:rPr>
        <w:t>d)</w:t>
      </w:r>
      <w:r w:rsidR="00050C9B" w:rsidRPr="0010382C">
        <w:rPr>
          <w:rFonts w:asciiTheme="minorHAnsi" w:hAnsiTheme="minorHAnsi" w:cstheme="minorHAnsi"/>
          <w:u w:val="single"/>
        </w:rPr>
        <w:t xml:space="preserve"> </w:t>
      </w:r>
      <w:r w:rsidRPr="0010382C">
        <w:rPr>
          <w:rFonts w:asciiTheme="minorHAnsi" w:hAnsiTheme="minorHAnsi" w:cstheme="minorHAnsi"/>
          <w:u w:val="single"/>
        </w:rPr>
        <w:t>C</w:t>
      </w:r>
      <w:r w:rsidR="008461C7" w:rsidRPr="0010382C">
        <w:rPr>
          <w:rFonts w:asciiTheme="minorHAnsi" w:hAnsiTheme="minorHAnsi" w:cstheme="minorHAnsi"/>
          <w:u w:val="single"/>
        </w:rPr>
        <w:t>ALCULO DA NOTA FINAL - ARCO / MAÇA / BOLA:</w:t>
      </w:r>
    </w:p>
    <w:p w14:paraId="7F2862DE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Somatório das notas (D1 + D2 + D3) / 3) + A + E = 28,25 pontos máximo</w:t>
      </w:r>
    </w:p>
    <w:p w14:paraId="4B65E5BE" w14:textId="77777777" w:rsidR="001560D1" w:rsidRPr="00DF1AF0" w:rsidRDefault="001560D1" w:rsidP="005F6F50">
      <w:pPr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1F2B970C" w14:textId="77777777" w:rsidR="008461C7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u w:val="single"/>
        </w:rPr>
        <w:t>e)</w:t>
      </w:r>
      <w:r w:rsidR="00050C9B" w:rsidRPr="0010382C">
        <w:rPr>
          <w:rFonts w:asciiTheme="minorHAnsi" w:hAnsiTheme="minorHAnsi" w:cstheme="minorHAnsi"/>
          <w:u w:val="single"/>
        </w:rPr>
        <w:t xml:space="preserve"> </w:t>
      </w:r>
      <w:r w:rsidRPr="0010382C">
        <w:rPr>
          <w:rFonts w:asciiTheme="minorHAnsi" w:hAnsiTheme="minorHAnsi" w:cstheme="minorHAnsi"/>
          <w:u w:val="single"/>
        </w:rPr>
        <w:t>C</w:t>
      </w:r>
      <w:r w:rsidR="008461C7" w:rsidRPr="0010382C">
        <w:rPr>
          <w:rFonts w:asciiTheme="minorHAnsi" w:hAnsiTheme="minorHAnsi" w:cstheme="minorHAnsi"/>
          <w:u w:val="single"/>
        </w:rPr>
        <w:t>ALCULO DA NOTA FINAL - BOLA / FITA:</w:t>
      </w:r>
    </w:p>
    <w:p w14:paraId="664E65D9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Somatório das notas (D1 + D2) / 2) + A + E = 28,50 pontos máximo</w:t>
      </w:r>
    </w:p>
    <w:p w14:paraId="68A62267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4882AAD3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4</w:t>
      </w:r>
      <w:r w:rsidR="008461C7" w:rsidRPr="0010382C">
        <w:rPr>
          <w:rFonts w:asciiTheme="minorHAnsi" w:hAnsiTheme="minorHAnsi" w:cstheme="minorHAnsi"/>
          <w:b/>
        </w:rPr>
        <w:t>.</w:t>
      </w:r>
      <w:r w:rsidR="007D5A40" w:rsidRPr="0010382C">
        <w:rPr>
          <w:rFonts w:asciiTheme="minorHAnsi" w:hAnsiTheme="minorHAnsi" w:cstheme="minorHAnsi"/>
          <w:b/>
        </w:rPr>
        <w:t>7</w:t>
      </w:r>
      <w:r w:rsidR="008461C7" w:rsidRPr="0010382C">
        <w:rPr>
          <w:rFonts w:asciiTheme="minorHAnsi" w:hAnsiTheme="minorHAnsi" w:cstheme="minorHAnsi"/>
          <w:b/>
        </w:rPr>
        <w:t>.5 -</w:t>
      </w:r>
      <w:r w:rsidR="008461C7" w:rsidRPr="0010382C">
        <w:rPr>
          <w:rFonts w:asciiTheme="minorHAnsi" w:hAnsiTheme="minorHAnsi" w:cstheme="minorHAnsi"/>
        </w:rPr>
        <w:t xml:space="preserve"> No caso de empate, será classificada a ginasta que obtiver a maior nota no somatório das notas obtidas pela Banca de Execução.</w:t>
      </w:r>
    </w:p>
    <w:p w14:paraId="57E03F96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50F43CA7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4</w:t>
      </w:r>
      <w:r w:rsidR="008461C7" w:rsidRPr="0010382C">
        <w:rPr>
          <w:rFonts w:asciiTheme="minorHAnsi" w:hAnsiTheme="minorHAnsi" w:cstheme="minorHAnsi"/>
          <w:b/>
        </w:rPr>
        <w:t>.</w:t>
      </w:r>
      <w:r w:rsidR="007D5A40" w:rsidRPr="0010382C">
        <w:rPr>
          <w:rFonts w:asciiTheme="minorHAnsi" w:hAnsiTheme="minorHAnsi" w:cstheme="minorHAnsi"/>
          <w:b/>
        </w:rPr>
        <w:t>7</w:t>
      </w:r>
      <w:r w:rsidR="008461C7" w:rsidRPr="0010382C">
        <w:rPr>
          <w:rFonts w:asciiTheme="minorHAnsi" w:hAnsiTheme="minorHAnsi" w:cstheme="minorHAnsi"/>
          <w:b/>
        </w:rPr>
        <w:t>.6 -</w:t>
      </w:r>
      <w:r w:rsidR="008461C7" w:rsidRPr="0010382C">
        <w:rPr>
          <w:rFonts w:asciiTheme="minorHAnsi" w:hAnsiTheme="minorHAnsi" w:cstheme="minorHAnsi"/>
        </w:rPr>
        <w:t xml:space="preserve"> O aparelho e a malha de competição deverão ser aferidos pela coordenação de arbitragem. </w:t>
      </w:r>
    </w:p>
    <w:p w14:paraId="44C7A05E" w14:textId="77777777" w:rsidR="008461C7" w:rsidRPr="00DF1AF0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39601DDA" w14:textId="77777777" w:rsidR="008461C7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4</w:t>
      </w:r>
      <w:r w:rsidR="008461C7" w:rsidRPr="0010382C">
        <w:rPr>
          <w:rFonts w:asciiTheme="minorHAnsi" w:hAnsiTheme="minorHAnsi" w:cstheme="minorHAnsi"/>
          <w:b/>
          <w:u w:val="single"/>
        </w:rPr>
        <w:t>.</w:t>
      </w:r>
      <w:r w:rsidR="007D5A40" w:rsidRPr="0010382C">
        <w:rPr>
          <w:rFonts w:asciiTheme="minorHAnsi" w:hAnsiTheme="minorHAnsi" w:cstheme="minorHAnsi"/>
          <w:b/>
          <w:u w:val="single"/>
        </w:rPr>
        <w:t>8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Das </w:t>
      </w:r>
      <w:r w:rsidR="008461C7" w:rsidRPr="0010382C">
        <w:rPr>
          <w:rFonts w:asciiTheme="minorHAnsi" w:hAnsiTheme="minorHAnsi" w:cstheme="minorHAnsi"/>
          <w:b/>
          <w:u w:val="single"/>
        </w:rPr>
        <w:t>Disposições Gerais</w:t>
      </w:r>
    </w:p>
    <w:p w14:paraId="3765F6A8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casos omissos serão resolvidos pela coordenação da modalidade com a anuência da gerência da competição.</w:t>
      </w:r>
    </w:p>
    <w:p w14:paraId="5DB4694A" w14:textId="77777777" w:rsidR="008461C7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6D38290D" w14:textId="77777777" w:rsidR="00DF1AF0" w:rsidRDefault="00DF1AF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1E8BCA84" w14:textId="77777777" w:rsidR="00DF1AF0" w:rsidRDefault="00DF1AF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73E4E7EA" w14:textId="77777777" w:rsidR="00DF1AF0" w:rsidRDefault="00DF1AF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2FA20487" w14:textId="77777777" w:rsidR="00DF1AF0" w:rsidRDefault="00DF1AF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75948715" w14:textId="77777777" w:rsidR="00DF1AF0" w:rsidRDefault="00DF1AF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5E0F1AE0" w14:textId="77777777" w:rsidR="00DF1AF0" w:rsidRDefault="00DF1AF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486F319" w14:textId="77777777" w:rsidR="00DF1AF0" w:rsidRPr="0010382C" w:rsidRDefault="00DF1AF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4828B2E4" w14:textId="77777777" w:rsidR="008461C7" w:rsidRPr="0010382C" w:rsidRDefault="008461C7" w:rsidP="00DF1AF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t>V – JUDÔ</w:t>
      </w:r>
    </w:p>
    <w:p w14:paraId="5C63A021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>.1 Das Regras</w:t>
      </w:r>
    </w:p>
    <w:p w14:paraId="750300E1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 competição de judô será regida por este </w:t>
      </w:r>
      <w:r w:rsidR="007319DE">
        <w:rPr>
          <w:rFonts w:asciiTheme="minorHAnsi" w:hAnsiTheme="minorHAnsi" w:cstheme="minorHAnsi"/>
        </w:rPr>
        <w:t>Regulamento Técnico</w:t>
      </w:r>
      <w:r w:rsidRPr="0010382C">
        <w:rPr>
          <w:rFonts w:asciiTheme="minorHAnsi" w:hAnsiTheme="minorHAnsi" w:cstheme="minorHAnsi"/>
        </w:rPr>
        <w:t xml:space="preserve"> e pelas regras em vigência na Confederação Brasileira de Judô.</w:t>
      </w:r>
    </w:p>
    <w:p w14:paraId="0F45B15A" w14:textId="77777777" w:rsidR="008461C7" w:rsidRPr="00B858B7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6"/>
        </w:rPr>
      </w:pPr>
    </w:p>
    <w:p w14:paraId="7FB175AD" w14:textId="77777777" w:rsidR="008461C7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.2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Do 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Número de </w:t>
      </w:r>
      <w:r w:rsidR="001560D1" w:rsidRPr="0010382C">
        <w:rPr>
          <w:rFonts w:asciiTheme="minorHAnsi" w:hAnsiTheme="minorHAnsi" w:cstheme="minorHAnsi"/>
          <w:b/>
          <w:u w:val="single"/>
        </w:rPr>
        <w:t>A</w:t>
      </w:r>
      <w:r w:rsidR="008461C7" w:rsidRPr="0010382C">
        <w:rPr>
          <w:rFonts w:asciiTheme="minorHAnsi" w:hAnsiTheme="minorHAnsi" w:cstheme="minorHAnsi"/>
          <w:b/>
          <w:u w:val="single"/>
        </w:rPr>
        <w:t>tletas</w:t>
      </w:r>
    </w:p>
    <w:p w14:paraId="55FC5F96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a) </w:t>
      </w:r>
      <w:r w:rsidR="00433104" w:rsidRPr="0010382C">
        <w:rPr>
          <w:rFonts w:asciiTheme="minorHAnsi" w:hAnsiTheme="minorHAnsi" w:cstheme="minorHAnsi"/>
        </w:rPr>
        <w:t xml:space="preserve">Cada Instituição de ensino poderá inscrever até </w:t>
      </w:r>
      <w:r w:rsidR="009D1F6E" w:rsidRPr="0010382C">
        <w:rPr>
          <w:rFonts w:asciiTheme="minorHAnsi" w:hAnsiTheme="minorHAnsi" w:cstheme="minorHAnsi"/>
        </w:rPr>
        <w:t>4 (quatro)</w:t>
      </w:r>
      <w:r w:rsidR="00433104" w:rsidRPr="0010382C">
        <w:rPr>
          <w:rFonts w:asciiTheme="minorHAnsi" w:hAnsiTheme="minorHAnsi" w:cstheme="minorHAnsi"/>
        </w:rPr>
        <w:t xml:space="preserve"> </w:t>
      </w:r>
      <w:r w:rsidR="00A43A98" w:rsidRPr="0010382C">
        <w:rPr>
          <w:rFonts w:asciiTheme="minorHAnsi" w:hAnsiTheme="minorHAnsi" w:cstheme="minorHAnsi"/>
        </w:rPr>
        <w:t xml:space="preserve">de atletas por categoria e </w:t>
      </w:r>
      <w:r w:rsidR="00B858B7">
        <w:rPr>
          <w:rFonts w:asciiTheme="minorHAnsi" w:hAnsiTheme="minorHAnsi" w:cstheme="minorHAnsi"/>
        </w:rPr>
        <w:t>gênero</w:t>
      </w:r>
      <w:r w:rsidR="001560D1" w:rsidRPr="0010382C">
        <w:rPr>
          <w:rFonts w:asciiTheme="minorHAnsi" w:hAnsiTheme="minorHAnsi" w:cstheme="minorHAnsi"/>
        </w:rPr>
        <w:t>;</w:t>
      </w:r>
      <w:r w:rsidR="003D7F88" w:rsidRPr="0010382C">
        <w:rPr>
          <w:rFonts w:asciiTheme="minorHAnsi" w:hAnsiTheme="minorHAnsi" w:cstheme="minorHAnsi"/>
        </w:rPr>
        <w:t xml:space="preserve"> </w:t>
      </w:r>
    </w:p>
    <w:p w14:paraId="4DEBF381" w14:textId="77777777" w:rsidR="008461C7" w:rsidRPr="0010382C" w:rsidRDefault="008461C7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b) A inscrição deverá ser entregue numa ficha nominal da modalidade para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  <w:b/>
        </w:rPr>
        <w:t xml:space="preserve">, </w:t>
      </w:r>
      <w:r w:rsidRPr="0010382C">
        <w:rPr>
          <w:rFonts w:asciiTheme="minorHAnsi" w:hAnsiTheme="minorHAnsi" w:cstheme="minorHAnsi"/>
        </w:rPr>
        <w:t>devidamente preenchido e assinado pela direção da Unidade Escolar.</w:t>
      </w:r>
    </w:p>
    <w:p w14:paraId="6FE978EC" w14:textId="77777777" w:rsidR="008461C7" w:rsidRPr="00B858B7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0"/>
        </w:rPr>
      </w:pPr>
    </w:p>
    <w:p w14:paraId="6AD0E680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.3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8461C7" w:rsidRPr="0010382C">
        <w:rPr>
          <w:rFonts w:asciiTheme="minorHAnsi" w:hAnsiTheme="minorHAnsi" w:cstheme="minorHAnsi"/>
          <w:b/>
          <w:u w:val="single"/>
        </w:rPr>
        <w:t>Programa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s e </w:t>
      </w:r>
      <w:r w:rsidR="008461C7" w:rsidRPr="0010382C">
        <w:rPr>
          <w:rFonts w:asciiTheme="minorHAnsi" w:hAnsiTheme="minorHAnsi" w:cstheme="minorHAnsi"/>
          <w:b/>
          <w:u w:val="single"/>
        </w:rPr>
        <w:t>Horário</w:t>
      </w:r>
    </w:p>
    <w:p w14:paraId="6B27A493" w14:textId="77777777" w:rsidR="008461C7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Será entregue no </w:t>
      </w:r>
      <w:r w:rsidR="008461C7" w:rsidRPr="0010382C">
        <w:rPr>
          <w:rFonts w:asciiTheme="minorHAnsi" w:hAnsiTheme="minorHAnsi" w:cstheme="minorHAnsi"/>
        </w:rPr>
        <w:t>Congresso Técnico.</w:t>
      </w:r>
    </w:p>
    <w:p w14:paraId="6AE180C7" w14:textId="77777777" w:rsidR="008461C7" w:rsidRPr="00B858B7" w:rsidRDefault="008461C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4"/>
        </w:rPr>
      </w:pPr>
    </w:p>
    <w:p w14:paraId="6816495A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.4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Das </w:t>
      </w:r>
      <w:r w:rsidR="008461C7" w:rsidRPr="0010382C">
        <w:rPr>
          <w:rFonts w:asciiTheme="minorHAnsi" w:hAnsiTheme="minorHAnsi" w:cstheme="minorHAnsi"/>
          <w:b/>
          <w:u w:val="single"/>
        </w:rPr>
        <w:t>Categorias</w:t>
      </w:r>
    </w:p>
    <w:tbl>
      <w:tblPr>
        <w:tblW w:w="8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83"/>
        <w:gridCol w:w="1516"/>
        <w:gridCol w:w="1559"/>
        <w:gridCol w:w="1701"/>
        <w:gridCol w:w="1559"/>
      </w:tblGrid>
      <w:tr w:rsidR="008461C7" w:rsidRPr="0010382C" w14:paraId="75D28D5C" w14:textId="77777777" w:rsidTr="00B858B7">
        <w:trPr>
          <w:cantSplit/>
          <w:trHeight w:hRule="exact" w:val="404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3A08F3A9" w14:textId="77777777" w:rsidR="008461C7" w:rsidRPr="0010382C" w:rsidRDefault="008461C7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Categorias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04787ECD" w14:textId="77777777" w:rsidR="008461C7" w:rsidRPr="0010382C" w:rsidRDefault="008461C7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Classes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1DA5413C" w14:textId="77777777" w:rsidR="008461C7" w:rsidRPr="0010382C" w:rsidRDefault="008461C7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382C">
              <w:rPr>
                <w:rFonts w:asciiTheme="minorHAnsi" w:hAnsiTheme="minorHAnsi" w:cstheme="minorHAnsi"/>
                <w:b/>
                <w:sz w:val="22"/>
              </w:rPr>
              <w:t>Feminino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7C46E91" w14:textId="77777777" w:rsidR="008461C7" w:rsidRPr="0010382C" w:rsidRDefault="008461C7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0382C">
              <w:rPr>
                <w:rFonts w:asciiTheme="minorHAnsi" w:hAnsiTheme="minorHAnsi" w:cstheme="minorHAnsi"/>
                <w:b/>
                <w:sz w:val="22"/>
              </w:rPr>
              <w:t>Masculino</w:t>
            </w:r>
          </w:p>
        </w:tc>
      </w:tr>
      <w:tr w:rsidR="00763725" w:rsidRPr="0010382C" w14:paraId="75913B25" w14:textId="77777777" w:rsidTr="00B858B7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bottom"/>
          </w:tcPr>
          <w:p w14:paraId="2985F6B6" w14:textId="77777777" w:rsidR="00763725" w:rsidRPr="0010382C" w:rsidRDefault="00763725" w:rsidP="005F6F5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3567A5D" w14:textId="77777777" w:rsidR="00763725" w:rsidRPr="0010382C" w:rsidRDefault="00763725" w:rsidP="005F6F5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7A0F7E1" w14:textId="77777777" w:rsidR="00763725" w:rsidRPr="0010382C" w:rsidRDefault="00D12FA8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 a 14 anos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552787B" w14:textId="77777777" w:rsidR="00763725" w:rsidRPr="0010382C" w:rsidRDefault="00D12FA8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 a 17 anos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7E50FB9" w14:textId="77777777" w:rsidR="00763725" w:rsidRPr="0010382C" w:rsidRDefault="00D12FA8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 a 14 anos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99934F4" w14:textId="77777777" w:rsidR="00763725" w:rsidRPr="0010382C" w:rsidRDefault="00D12FA8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 a 17 anos</w:t>
            </w:r>
          </w:p>
        </w:tc>
      </w:tr>
      <w:tr w:rsidR="00763725" w:rsidRPr="0010382C" w14:paraId="75C4FA68" w14:textId="77777777" w:rsidTr="00B858B7">
        <w:trPr>
          <w:trHeight w:val="215"/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6F7B8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Super ligeiro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A42A8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36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36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7CC07B0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40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FD0E9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36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36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8305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50 Kg</w:t>
              </w:r>
            </w:smartTag>
          </w:p>
        </w:tc>
      </w:tr>
      <w:tr w:rsidR="00763725" w:rsidRPr="0010382C" w14:paraId="01778791" w14:textId="77777777" w:rsidTr="00B858B7">
        <w:trPr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74C56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Ligeiro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85018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36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40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7B55BD2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40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4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44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05C7B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36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40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C8AE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50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55 kg</w:t>
              </w:r>
            </w:smartTag>
          </w:p>
        </w:tc>
      </w:tr>
      <w:tr w:rsidR="00763725" w:rsidRPr="0010382C" w14:paraId="3360F9BD" w14:textId="77777777" w:rsidTr="00B858B7">
        <w:trPr>
          <w:trHeight w:val="210"/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87CAC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Meio Leve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3B8C4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40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4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44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3F3D1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44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48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D971B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40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4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44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BC27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55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60 kg</w:t>
              </w:r>
            </w:smartTag>
          </w:p>
        </w:tc>
      </w:tr>
      <w:tr w:rsidR="00763725" w:rsidRPr="0010382C" w14:paraId="2618ADA4" w14:textId="77777777" w:rsidTr="00B858B7">
        <w:trPr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98BC6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Leve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3E2AD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44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48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BE615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8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48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52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6884D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44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48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AF31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60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6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66 kg</w:t>
              </w:r>
            </w:smartTag>
          </w:p>
        </w:tc>
      </w:tr>
      <w:tr w:rsidR="00763725" w:rsidRPr="00B858B7" w14:paraId="43550CD8" w14:textId="77777777" w:rsidTr="00B858B7">
        <w:trPr>
          <w:trHeight w:val="240"/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A20F5" w14:textId="77777777" w:rsidR="00763725" w:rsidRPr="00B858B7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F0935" w14:textId="77777777" w:rsidR="00763725" w:rsidRPr="00B858B7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1048E" w14:textId="77777777" w:rsidR="00763725" w:rsidRPr="00B858B7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88E50" w14:textId="77777777" w:rsidR="00763725" w:rsidRPr="00B858B7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348E" w14:textId="77777777" w:rsidR="00763725" w:rsidRPr="00B858B7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"/>
              </w:rPr>
            </w:pPr>
          </w:p>
        </w:tc>
      </w:tr>
      <w:tr w:rsidR="00763725" w:rsidRPr="0010382C" w14:paraId="1A362F00" w14:textId="77777777" w:rsidTr="00B858B7">
        <w:trPr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A8B78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Meio Médio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53BA2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8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48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53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D82CD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2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52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57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FE137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48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48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53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E6CC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66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3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73 kg</w:t>
              </w:r>
            </w:smartTag>
          </w:p>
        </w:tc>
      </w:tr>
      <w:tr w:rsidR="00763725" w:rsidRPr="0010382C" w14:paraId="317FDB00" w14:textId="77777777" w:rsidTr="00B858B7">
        <w:trPr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5D577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Médio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AEE20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3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53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58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E2ECB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7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57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63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6149D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3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53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58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900C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73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73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1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81 kg</w:t>
              </w:r>
            </w:smartTag>
          </w:p>
        </w:tc>
      </w:tr>
      <w:tr w:rsidR="00763725" w:rsidRPr="0010382C" w14:paraId="6DB4750C" w14:textId="77777777" w:rsidTr="00B858B7">
        <w:trPr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16326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Meio Pesado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55B9A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8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58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64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828FD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63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63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70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97077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58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58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64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570D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81 a</w:t>
              </w:r>
            </w:smartTag>
            <w:r w:rsidRPr="0010382C">
              <w:rPr>
                <w:rFonts w:asciiTheme="minorHAnsi" w:hAnsiTheme="minorHAnsi" w:cstheme="minorHAnsi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90 kg</w:t>
              </w:r>
            </w:smartTag>
          </w:p>
        </w:tc>
      </w:tr>
      <w:tr w:rsidR="00763725" w:rsidRPr="0010382C" w14:paraId="1C3EEFDA" w14:textId="77777777" w:rsidTr="00B858B7">
        <w:trPr>
          <w:jc w:val="center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B39B5" w14:textId="77777777" w:rsidR="00763725" w:rsidRPr="0010382C" w:rsidRDefault="00763725" w:rsidP="00D12FA8">
            <w:pPr>
              <w:pStyle w:val="Corpodetexto21"/>
              <w:snapToGrid w:val="0"/>
              <w:spacing w:line="360" w:lineRule="auto"/>
              <w:ind w:firstLine="128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Pesado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1A168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64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64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9E5A7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70 kg</w:t>
              </w:r>
            </w:smartTag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C0D77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64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64 kg</w:t>
              </w:r>
            </w:smartTag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40E2" w14:textId="77777777" w:rsidR="00763725" w:rsidRPr="0010382C" w:rsidRDefault="00763725" w:rsidP="005F6F50">
            <w:pPr>
              <w:pStyle w:val="Corpodetexto21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90 kg"/>
              </w:smartTagPr>
              <w:r w:rsidRPr="0010382C">
                <w:rPr>
                  <w:rFonts w:asciiTheme="minorHAnsi" w:hAnsiTheme="minorHAnsi" w:cstheme="minorHAnsi"/>
                  <w:sz w:val="22"/>
                </w:rPr>
                <w:t>90 kg</w:t>
              </w:r>
            </w:smartTag>
          </w:p>
        </w:tc>
      </w:tr>
    </w:tbl>
    <w:p w14:paraId="35843831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C6C79E8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.5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8461C7" w:rsidRPr="0010382C">
        <w:rPr>
          <w:rFonts w:asciiTheme="minorHAnsi" w:hAnsiTheme="minorHAnsi" w:cstheme="minorHAnsi"/>
          <w:b/>
          <w:u w:val="single"/>
        </w:rPr>
        <w:t>Participantes</w:t>
      </w:r>
    </w:p>
    <w:p w14:paraId="588D8568" w14:textId="77777777" w:rsidR="001560D1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Categorias: </w:t>
      </w:r>
      <w:r w:rsidR="00B858B7">
        <w:rPr>
          <w:rFonts w:asciiTheme="minorHAnsi" w:hAnsiTheme="minorHAnsi" w:cstheme="minorHAnsi"/>
        </w:rPr>
        <w:t>12 a 14 anos e 15 a 17 anos</w:t>
      </w:r>
      <w:r w:rsidR="001560D1" w:rsidRPr="0010382C">
        <w:rPr>
          <w:rFonts w:asciiTheme="minorHAnsi" w:hAnsiTheme="minorHAnsi" w:cstheme="minorHAnsi"/>
        </w:rPr>
        <w:t>;</w:t>
      </w:r>
    </w:p>
    <w:p w14:paraId="4843D59A" w14:textId="77777777" w:rsidR="00B858B7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Graduação</w:t>
      </w:r>
      <w:r w:rsidR="00B858B7">
        <w:rPr>
          <w:rFonts w:asciiTheme="minorHAnsi" w:hAnsiTheme="minorHAnsi" w:cstheme="minorHAnsi"/>
        </w:rPr>
        <w:t xml:space="preserve"> Mínima</w:t>
      </w:r>
      <w:r w:rsidRPr="0010382C">
        <w:rPr>
          <w:rFonts w:asciiTheme="minorHAnsi" w:hAnsiTheme="minorHAnsi" w:cstheme="minorHAnsi"/>
        </w:rPr>
        <w:t xml:space="preserve">: </w:t>
      </w:r>
    </w:p>
    <w:p w14:paraId="6D664138" w14:textId="77777777" w:rsidR="008461C7" w:rsidRPr="00B858B7" w:rsidRDefault="00B858B7" w:rsidP="00B858B7">
      <w:pPr>
        <w:pStyle w:val="PargrafodaLista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B858B7">
        <w:rPr>
          <w:rFonts w:asciiTheme="minorHAnsi" w:hAnsiTheme="minorHAnsi" w:cstheme="minorHAnsi"/>
          <w:color w:val="FF0000"/>
        </w:rPr>
        <w:lastRenderedPageBreak/>
        <w:t>12 a 14 anos: a</w:t>
      </w:r>
      <w:r w:rsidR="008461C7" w:rsidRPr="00B858B7">
        <w:rPr>
          <w:rFonts w:asciiTheme="minorHAnsi" w:hAnsiTheme="minorHAnsi" w:cstheme="minorHAnsi"/>
          <w:color w:val="FF0000"/>
        </w:rPr>
        <w:t xml:space="preserve"> partir de faixa branca</w:t>
      </w:r>
      <w:r w:rsidR="001560D1" w:rsidRPr="00B858B7">
        <w:rPr>
          <w:rFonts w:asciiTheme="minorHAnsi" w:hAnsiTheme="minorHAnsi" w:cstheme="minorHAnsi"/>
          <w:color w:val="FF0000"/>
        </w:rPr>
        <w:t>;</w:t>
      </w:r>
    </w:p>
    <w:p w14:paraId="06E0FE1A" w14:textId="77777777" w:rsidR="00B858B7" w:rsidRPr="00B858B7" w:rsidRDefault="00B858B7" w:rsidP="00B858B7">
      <w:pPr>
        <w:pStyle w:val="PargrafodaLista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B858B7">
        <w:rPr>
          <w:rFonts w:asciiTheme="minorHAnsi" w:hAnsiTheme="minorHAnsi" w:cstheme="minorHAnsi"/>
          <w:color w:val="FF0000"/>
        </w:rPr>
        <w:t>15 a 17 anos:</w:t>
      </w:r>
    </w:p>
    <w:p w14:paraId="0080EF8F" w14:textId="77777777" w:rsidR="00B858B7" w:rsidRPr="00B858B7" w:rsidRDefault="00B858B7" w:rsidP="00B858B7">
      <w:pPr>
        <w:pStyle w:val="PargrafodaLista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B858B7">
        <w:rPr>
          <w:rFonts w:asciiTheme="minorHAnsi" w:hAnsiTheme="minorHAnsi" w:cstheme="minorHAnsi"/>
          <w:color w:val="FF0000"/>
        </w:rPr>
        <w:t>Feminino: Faixa Amarela;</w:t>
      </w:r>
    </w:p>
    <w:p w14:paraId="6D72F8B2" w14:textId="77777777" w:rsidR="00B858B7" w:rsidRPr="00B858B7" w:rsidRDefault="00B858B7" w:rsidP="00B858B7">
      <w:pPr>
        <w:pStyle w:val="PargrafodaLista"/>
        <w:numPr>
          <w:ilvl w:val="1"/>
          <w:numId w:val="49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B858B7">
        <w:rPr>
          <w:rFonts w:asciiTheme="minorHAnsi" w:hAnsiTheme="minorHAnsi" w:cstheme="minorHAnsi"/>
          <w:color w:val="FF0000"/>
        </w:rPr>
        <w:t>Masculino: Faixa Verde.</w:t>
      </w:r>
    </w:p>
    <w:p w14:paraId="6EBBA3E6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Não será permitida a participação em mais de uma classe.</w:t>
      </w:r>
    </w:p>
    <w:p w14:paraId="2F8B8ED7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.6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8461C7" w:rsidRPr="0010382C">
        <w:rPr>
          <w:rFonts w:asciiTheme="minorHAnsi" w:hAnsiTheme="minorHAnsi" w:cstheme="minorHAnsi"/>
          <w:b/>
          <w:u w:val="single"/>
        </w:rPr>
        <w:t>Pesagem</w:t>
      </w:r>
    </w:p>
    <w:p w14:paraId="17F39152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dia e local da competição, nos horários estabelecidos no Congresso Técnico e obedecendo aos seguintes itens:</w:t>
      </w:r>
    </w:p>
    <w:p w14:paraId="761AA7A4" w14:textId="77777777" w:rsidR="008461C7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8461C7" w:rsidRPr="0010382C">
        <w:rPr>
          <w:rFonts w:asciiTheme="minorHAnsi" w:hAnsiTheme="minorHAnsi" w:cstheme="minorHAnsi"/>
        </w:rPr>
        <w:t>No horário de pesagem de cada classe serão chama</w:t>
      </w:r>
      <w:r w:rsidRPr="0010382C">
        <w:rPr>
          <w:rFonts w:asciiTheme="minorHAnsi" w:hAnsiTheme="minorHAnsi" w:cstheme="minorHAnsi"/>
        </w:rPr>
        <w:t>das todas as categorias de peso;</w:t>
      </w:r>
    </w:p>
    <w:p w14:paraId="779E28E6" w14:textId="77777777" w:rsidR="008461C7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</w:t>
      </w:r>
      <w:r w:rsidR="008461C7" w:rsidRPr="0010382C">
        <w:rPr>
          <w:rFonts w:asciiTheme="minorHAnsi" w:hAnsiTheme="minorHAnsi" w:cstheme="minorHAnsi"/>
        </w:rPr>
        <w:t xml:space="preserve"> atleta que não estiver presente no momento da chamada ou que ultrapassar o limite de peso corporal de sua categoria</w:t>
      </w:r>
      <w:r w:rsidRPr="0010382C">
        <w:rPr>
          <w:rFonts w:asciiTheme="minorHAnsi" w:hAnsiTheme="minorHAnsi" w:cstheme="minorHAnsi"/>
        </w:rPr>
        <w:t xml:space="preserve"> estará eliminado da competição;</w:t>
      </w:r>
    </w:p>
    <w:p w14:paraId="0993F62B" w14:textId="77777777" w:rsidR="008461C7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C32F82" w:rsidRPr="0010382C">
        <w:rPr>
          <w:rFonts w:asciiTheme="minorHAnsi" w:hAnsiTheme="minorHAnsi" w:cstheme="minorHAnsi"/>
        </w:rPr>
        <w:t xml:space="preserve"> </w:t>
      </w:r>
      <w:r w:rsidR="008461C7" w:rsidRPr="0010382C">
        <w:rPr>
          <w:rFonts w:asciiTheme="minorHAnsi" w:hAnsiTheme="minorHAnsi" w:cstheme="minorHAnsi"/>
        </w:rPr>
        <w:t xml:space="preserve">O atleta só poderá passar </w:t>
      </w:r>
      <w:r w:rsidRPr="0010382C">
        <w:rPr>
          <w:rFonts w:asciiTheme="minorHAnsi" w:hAnsiTheme="minorHAnsi" w:cstheme="minorHAnsi"/>
        </w:rPr>
        <w:t>pela balança 01 (uma) única vez;</w:t>
      </w:r>
    </w:p>
    <w:p w14:paraId="0C5797C8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Os atletas deverão pesar de sunga (masculino) e collant (feminino), havendo uma tolerância de 200 (duzentos) gramas para a sunga ou collant.  </w:t>
      </w:r>
      <w:r w:rsidRPr="00B858B7">
        <w:rPr>
          <w:rFonts w:asciiTheme="minorHAnsi" w:hAnsiTheme="minorHAnsi" w:cstheme="minorHAnsi"/>
          <w:b/>
        </w:rPr>
        <w:t>Em hipótese algu</w:t>
      </w:r>
      <w:r w:rsidR="001560D1" w:rsidRPr="00B858B7">
        <w:rPr>
          <w:rFonts w:asciiTheme="minorHAnsi" w:hAnsiTheme="minorHAnsi" w:cstheme="minorHAnsi"/>
          <w:b/>
        </w:rPr>
        <w:t>ma os atletas poderão pesar nus</w:t>
      </w:r>
      <w:r w:rsidR="001560D1" w:rsidRPr="0010382C">
        <w:rPr>
          <w:rFonts w:asciiTheme="minorHAnsi" w:hAnsiTheme="minorHAnsi" w:cstheme="minorHAnsi"/>
        </w:rPr>
        <w:t>;</w:t>
      </w:r>
    </w:p>
    <w:p w14:paraId="17668410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e)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A partir das 8h - Balança livre funcionando, quando não estiver acontecendo a pesagem oficial.</w:t>
      </w:r>
    </w:p>
    <w:p w14:paraId="52E51A53" w14:textId="77777777" w:rsidR="003D7F88" w:rsidRPr="0010382C" w:rsidRDefault="00433104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B858B7">
        <w:rPr>
          <w:rFonts w:asciiTheme="minorHAnsi" w:hAnsiTheme="minorHAnsi" w:cstheme="minorHAnsi"/>
          <w:b/>
        </w:rPr>
        <w:t>O</w:t>
      </w:r>
      <w:r w:rsidR="003D7F88" w:rsidRPr="00B858B7">
        <w:rPr>
          <w:rFonts w:asciiTheme="minorHAnsi" w:hAnsiTheme="minorHAnsi" w:cstheme="minorHAnsi"/>
          <w:b/>
        </w:rPr>
        <w:t xml:space="preserve"> atleta não poderá mudar de categoria caso não bata o peso da categoria em que está inscrito</w:t>
      </w:r>
      <w:r w:rsidRPr="0010382C">
        <w:rPr>
          <w:rFonts w:asciiTheme="minorHAnsi" w:hAnsiTheme="minorHAnsi" w:cstheme="minorHAnsi"/>
        </w:rPr>
        <w:t>.</w:t>
      </w:r>
    </w:p>
    <w:p w14:paraId="3A2FCB0D" w14:textId="77777777" w:rsidR="008461C7" w:rsidRPr="00B858B7" w:rsidRDefault="008461C7" w:rsidP="005F6F50">
      <w:pPr>
        <w:spacing w:line="360" w:lineRule="auto"/>
        <w:jc w:val="both"/>
        <w:rPr>
          <w:rFonts w:asciiTheme="minorHAnsi" w:hAnsiTheme="minorHAnsi" w:cstheme="minorHAnsi"/>
          <w:sz w:val="6"/>
        </w:rPr>
      </w:pPr>
    </w:p>
    <w:p w14:paraId="568D96F3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.7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8461C7" w:rsidRPr="0010382C">
        <w:rPr>
          <w:rFonts w:asciiTheme="minorHAnsi" w:hAnsiTheme="minorHAnsi" w:cstheme="minorHAnsi"/>
          <w:b/>
          <w:u w:val="single"/>
        </w:rPr>
        <w:t>Apuração</w:t>
      </w:r>
    </w:p>
    <w:p w14:paraId="10E4D154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 sistema utilizado será o de eliminatória simples, com repescagem olímpica.</w:t>
      </w:r>
    </w:p>
    <w:p w14:paraId="353F5051" w14:textId="77777777" w:rsidR="008461C7" w:rsidRPr="0010382C" w:rsidRDefault="00763725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 Categoria que tiver 2 atletas, a disputa será em melhor de 3 combates;</w:t>
      </w:r>
    </w:p>
    <w:p w14:paraId="58F9143B" w14:textId="77777777" w:rsidR="00763725" w:rsidRPr="0010382C" w:rsidRDefault="00763725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Quando tiver de 3 a 5 atletas será em forma de rodízios e só conta </w:t>
      </w:r>
      <w:r w:rsidR="004018B9" w:rsidRPr="0010382C">
        <w:rPr>
          <w:rFonts w:asciiTheme="minorHAnsi" w:hAnsiTheme="minorHAnsi" w:cstheme="minorHAnsi"/>
        </w:rPr>
        <w:t>um terceiro colocado para a premiação e para a contagem de pontos para a instituição de ensino.</w:t>
      </w:r>
    </w:p>
    <w:p w14:paraId="668A0F58" w14:textId="77777777" w:rsidR="004018B9" w:rsidRPr="00B858B7" w:rsidRDefault="004018B9" w:rsidP="005F6F50">
      <w:pPr>
        <w:spacing w:line="360" w:lineRule="auto"/>
        <w:jc w:val="both"/>
        <w:rPr>
          <w:rFonts w:asciiTheme="minorHAnsi" w:hAnsiTheme="minorHAnsi" w:cstheme="minorHAnsi"/>
          <w:b/>
          <w:sz w:val="8"/>
        </w:rPr>
      </w:pPr>
    </w:p>
    <w:p w14:paraId="597BA318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.8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8461C7" w:rsidRPr="0010382C">
        <w:rPr>
          <w:rFonts w:asciiTheme="minorHAnsi" w:hAnsiTheme="minorHAnsi" w:cstheme="minorHAnsi"/>
          <w:b/>
          <w:u w:val="single"/>
        </w:rPr>
        <w:t>Duração das lutas</w:t>
      </w:r>
    </w:p>
    <w:p w14:paraId="772CC0C8" w14:textId="77777777" w:rsidR="008461C7" w:rsidRPr="00B858B7" w:rsidRDefault="002D2F8A" w:rsidP="00B858B7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 w:rsidRPr="00B858B7">
        <w:rPr>
          <w:rFonts w:asciiTheme="minorHAnsi" w:hAnsiTheme="minorHAnsi" w:cstheme="minorHAnsi"/>
        </w:rPr>
        <w:t>1</w:t>
      </w:r>
      <w:r w:rsidR="00B858B7">
        <w:rPr>
          <w:rFonts w:asciiTheme="minorHAnsi" w:hAnsiTheme="minorHAnsi" w:cstheme="minorHAnsi"/>
        </w:rPr>
        <w:t>2</w:t>
      </w:r>
      <w:r w:rsidRPr="00B858B7">
        <w:rPr>
          <w:rFonts w:asciiTheme="minorHAnsi" w:hAnsiTheme="minorHAnsi" w:cstheme="minorHAnsi"/>
        </w:rPr>
        <w:t xml:space="preserve"> </w:t>
      </w:r>
      <w:r w:rsidR="00B858B7">
        <w:rPr>
          <w:rFonts w:asciiTheme="minorHAnsi" w:hAnsiTheme="minorHAnsi" w:cstheme="minorHAnsi"/>
        </w:rPr>
        <w:t>a</w:t>
      </w:r>
      <w:r w:rsidRPr="00B858B7">
        <w:rPr>
          <w:rFonts w:asciiTheme="minorHAnsi" w:hAnsiTheme="minorHAnsi" w:cstheme="minorHAnsi"/>
        </w:rPr>
        <w:t xml:space="preserve"> 14 anos – 0</w:t>
      </w:r>
      <w:r w:rsidR="00763725" w:rsidRPr="00B858B7">
        <w:rPr>
          <w:rFonts w:asciiTheme="minorHAnsi" w:hAnsiTheme="minorHAnsi" w:cstheme="minorHAnsi"/>
        </w:rPr>
        <w:t>3</w:t>
      </w:r>
      <w:r w:rsidR="008461C7" w:rsidRPr="00B858B7">
        <w:rPr>
          <w:rFonts w:asciiTheme="minorHAnsi" w:hAnsiTheme="minorHAnsi" w:cstheme="minorHAnsi"/>
        </w:rPr>
        <w:t xml:space="preserve"> minutos</w:t>
      </w:r>
      <w:r w:rsidR="00B858B7">
        <w:rPr>
          <w:rFonts w:asciiTheme="minorHAnsi" w:hAnsiTheme="minorHAnsi" w:cstheme="minorHAnsi"/>
        </w:rPr>
        <w:t xml:space="preserve">. </w:t>
      </w:r>
      <w:r w:rsidR="00763725" w:rsidRPr="00B858B7">
        <w:rPr>
          <w:rFonts w:asciiTheme="minorHAnsi" w:hAnsiTheme="minorHAnsi" w:cstheme="minorHAnsi"/>
        </w:rPr>
        <w:t>Golden Score – 02 minutos</w:t>
      </w:r>
    </w:p>
    <w:p w14:paraId="0AECBC89" w14:textId="77777777" w:rsidR="008461C7" w:rsidRPr="00B858B7" w:rsidRDefault="008461C7" w:rsidP="00B858B7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5 a"/>
        </w:smartTagPr>
        <w:r w:rsidRPr="00B858B7">
          <w:rPr>
            <w:rFonts w:asciiTheme="minorHAnsi" w:hAnsiTheme="minorHAnsi" w:cstheme="minorHAnsi"/>
          </w:rPr>
          <w:t>15 a</w:t>
        </w:r>
      </w:smartTag>
      <w:r w:rsidR="002D2F8A" w:rsidRPr="00B858B7">
        <w:rPr>
          <w:rFonts w:asciiTheme="minorHAnsi" w:hAnsiTheme="minorHAnsi" w:cstheme="minorHAnsi"/>
        </w:rPr>
        <w:t xml:space="preserve"> 17 anos – 0</w:t>
      </w:r>
      <w:r w:rsidR="00763725" w:rsidRPr="00B858B7">
        <w:rPr>
          <w:rFonts w:asciiTheme="minorHAnsi" w:hAnsiTheme="minorHAnsi" w:cstheme="minorHAnsi"/>
        </w:rPr>
        <w:t>4</w:t>
      </w:r>
      <w:r w:rsidRPr="00B858B7">
        <w:rPr>
          <w:rFonts w:asciiTheme="minorHAnsi" w:hAnsiTheme="minorHAnsi" w:cstheme="minorHAnsi"/>
        </w:rPr>
        <w:t xml:space="preserve"> minutos</w:t>
      </w:r>
      <w:r w:rsidR="00B858B7">
        <w:rPr>
          <w:rFonts w:asciiTheme="minorHAnsi" w:hAnsiTheme="minorHAnsi" w:cstheme="minorHAnsi"/>
        </w:rPr>
        <w:t xml:space="preserve">. </w:t>
      </w:r>
      <w:r w:rsidR="00763725" w:rsidRPr="00B858B7">
        <w:rPr>
          <w:rFonts w:asciiTheme="minorHAnsi" w:hAnsiTheme="minorHAnsi" w:cstheme="minorHAnsi"/>
        </w:rPr>
        <w:t>Golden Score – 03 minutos</w:t>
      </w:r>
    </w:p>
    <w:p w14:paraId="37097B42" w14:textId="77777777" w:rsidR="008461C7" w:rsidRPr="00B858B7" w:rsidRDefault="008461C7" w:rsidP="005F6F50">
      <w:pPr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01CA6241" w14:textId="77777777" w:rsidR="008461C7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.9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Contagem de </w:t>
      </w:r>
      <w:r w:rsidR="001560D1" w:rsidRPr="0010382C">
        <w:rPr>
          <w:rFonts w:asciiTheme="minorHAnsi" w:hAnsiTheme="minorHAnsi" w:cstheme="minorHAnsi"/>
          <w:b/>
          <w:u w:val="single"/>
        </w:rPr>
        <w:t>P</w:t>
      </w:r>
      <w:r w:rsidR="008461C7" w:rsidRPr="0010382C">
        <w:rPr>
          <w:rFonts w:asciiTheme="minorHAnsi" w:hAnsiTheme="minorHAnsi" w:cstheme="minorHAnsi"/>
          <w:b/>
          <w:u w:val="single"/>
        </w:rPr>
        <w:t>ontos</w:t>
      </w:r>
    </w:p>
    <w:p w14:paraId="4C2811D5" w14:textId="77777777" w:rsidR="00B858B7" w:rsidRPr="0010382C" w:rsidRDefault="00B858B7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2541"/>
      </w:tblGrid>
      <w:tr w:rsidR="008461C7" w:rsidRPr="0010382C" w14:paraId="7FDB1597" w14:textId="77777777" w:rsidTr="00AD2E26">
        <w:trPr>
          <w:trHeight w:val="283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3840F764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COLOCAÇÃO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F5F8E19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PONTUAÇÃO</w:t>
            </w:r>
          </w:p>
        </w:tc>
      </w:tr>
      <w:tr w:rsidR="008461C7" w:rsidRPr="0010382C" w14:paraId="73DFA1AC" w14:textId="77777777" w:rsidTr="008461C7">
        <w:trPr>
          <w:trHeight w:val="283"/>
          <w:jc w:val="center"/>
        </w:trPr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511F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lastRenderedPageBreak/>
              <w:t>1º Lugar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D121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06 pontos</w:t>
            </w:r>
          </w:p>
        </w:tc>
      </w:tr>
      <w:tr w:rsidR="008461C7" w:rsidRPr="0010382C" w14:paraId="2D9388F5" w14:textId="77777777" w:rsidTr="008461C7">
        <w:trPr>
          <w:trHeight w:val="283"/>
          <w:jc w:val="center"/>
        </w:trPr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A36A6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2º Lugar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5F2F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03 pontos</w:t>
            </w:r>
          </w:p>
        </w:tc>
      </w:tr>
      <w:tr w:rsidR="008461C7" w:rsidRPr="0010382C" w14:paraId="2F913C97" w14:textId="77777777" w:rsidTr="008461C7">
        <w:trPr>
          <w:trHeight w:val="283"/>
          <w:jc w:val="center"/>
        </w:trPr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9F4A6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4F63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02 pontos</w:t>
            </w:r>
          </w:p>
        </w:tc>
      </w:tr>
      <w:tr w:rsidR="008461C7" w:rsidRPr="0010382C" w14:paraId="6269CAA8" w14:textId="77777777" w:rsidTr="008461C7">
        <w:trPr>
          <w:trHeight w:val="283"/>
          <w:jc w:val="center"/>
        </w:trPr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E4C77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4º Lugar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5962" w14:textId="77777777" w:rsidR="008461C7" w:rsidRPr="0010382C" w:rsidRDefault="008461C7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01 pontos</w:t>
            </w:r>
          </w:p>
        </w:tc>
      </w:tr>
    </w:tbl>
    <w:p w14:paraId="0F9088DE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36DF6D76" w14:textId="77777777" w:rsidR="008461C7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</w:t>
      </w:r>
      <w:r w:rsidR="008461C7" w:rsidRPr="0010382C">
        <w:rPr>
          <w:rFonts w:asciiTheme="minorHAnsi" w:hAnsiTheme="minorHAnsi" w:cstheme="minorHAnsi"/>
          <w:b/>
          <w:u w:val="single"/>
        </w:rPr>
        <w:t xml:space="preserve">.10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8461C7" w:rsidRPr="0010382C">
        <w:rPr>
          <w:rFonts w:asciiTheme="minorHAnsi" w:hAnsiTheme="minorHAnsi" w:cstheme="minorHAnsi"/>
          <w:b/>
          <w:u w:val="single"/>
        </w:rPr>
        <w:t>Classificação</w:t>
      </w:r>
    </w:p>
    <w:p w14:paraId="34772647" w14:textId="77777777" w:rsidR="008461C7" w:rsidRPr="0010382C" w:rsidRDefault="008461C7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Será considerada vencedora a Unidade Escolar que obtiver o maior número de primeiros lugares.  Em caso de empate, quem obtiver o maior número de 2º (segundos) lugares e a seguir o maior número de 3º (terceiros) lugares.  Persistindo o empate, será considerado vencedor aquele que possuir o maior número de atletas inscritos no evento.</w:t>
      </w:r>
    </w:p>
    <w:p w14:paraId="5A044689" w14:textId="77777777" w:rsidR="007D5A40" w:rsidRPr="00B858B7" w:rsidRDefault="007D5A40" w:rsidP="005F6F50">
      <w:pPr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7112E051" w14:textId="77777777" w:rsidR="007D5A40" w:rsidRPr="0010382C" w:rsidRDefault="007D5A40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5.11 Das Disposições Gerais</w:t>
      </w:r>
    </w:p>
    <w:p w14:paraId="7C346880" w14:textId="77777777" w:rsidR="007D5A40" w:rsidRPr="0010382C" w:rsidRDefault="007D5A40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casos omissos serão resolvidos pela coordenação da modalidade com a anuência da gerência da competição.</w:t>
      </w:r>
    </w:p>
    <w:p w14:paraId="0199F80E" w14:textId="77777777" w:rsidR="00A92EFD" w:rsidRDefault="00A92EFD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ACDE6D0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181C761C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16EBC629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6E1DD4A4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973938D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31F03CC0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685751E3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78ED5DE2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4537A0EF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225D828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0E21628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7C78A2AB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3B057C6B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5C82D6BB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2274B72D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72A3FAC2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17D7D446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4DF73534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1FC0F970" w14:textId="77777777" w:rsidR="00B858B7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492E0698" w14:textId="77777777" w:rsidR="00B858B7" w:rsidRPr="0010382C" w:rsidRDefault="00B858B7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05BFC4F2" w14:textId="77777777" w:rsidR="007D5A40" w:rsidRPr="0010382C" w:rsidRDefault="007D5A40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28F33595" w14:textId="77777777" w:rsidR="00361E93" w:rsidRPr="0010382C" w:rsidRDefault="00361E93" w:rsidP="00B858B7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t xml:space="preserve">VI – </w:t>
      </w:r>
      <w:r w:rsidR="00B6021F" w:rsidRPr="0010382C">
        <w:rPr>
          <w:rFonts w:asciiTheme="minorHAnsi" w:hAnsiTheme="minorHAnsi" w:cstheme="minorHAnsi"/>
          <w:sz w:val="24"/>
          <w:szCs w:val="24"/>
          <w:lang w:val="pt-BR"/>
        </w:rPr>
        <w:t>LUTA OLIMPICA</w:t>
      </w:r>
    </w:p>
    <w:p w14:paraId="155B5B6A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6CCEB38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6.1 Das Regras</w:t>
      </w:r>
    </w:p>
    <w:p w14:paraId="50C9D021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 competição de Lutas será regida de acordo com as regras oficiais da Federação Internacional de Lutas Associadas (FILA), reconhecidas pela Confederação Brasileira de Lutas Associadas (CBLA), salvo o estabelecido neste regulamento.</w:t>
      </w:r>
    </w:p>
    <w:p w14:paraId="6942618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As competições serão disputadas somente no </w:t>
      </w:r>
      <w:r w:rsidRPr="0010382C">
        <w:rPr>
          <w:rFonts w:asciiTheme="minorHAnsi" w:hAnsiTheme="minorHAnsi" w:cstheme="minorHAnsi"/>
          <w:b/>
          <w:i/>
        </w:rPr>
        <w:t>Estilo Livre nos dois gêneros (masculino e feminino</w:t>
      </w:r>
      <w:r w:rsidRPr="0010382C">
        <w:rPr>
          <w:rFonts w:asciiTheme="minorHAnsi" w:hAnsiTheme="minorHAnsi" w:cstheme="minorHAnsi"/>
        </w:rPr>
        <w:t>);</w:t>
      </w:r>
    </w:p>
    <w:p w14:paraId="32A41BDC" w14:textId="77777777" w:rsidR="00433104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A </w:t>
      </w:r>
      <w:r w:rsidR="00433104" w:rsidRPr="0010382C">
        <w:rPr>
          <w:rFonts w:asciiTheme="minorHAnsi" w:hAnsiTheme="minorHAnsi" w:cstheme="minorHAnsi"/>
        </w:rPr>
        <w:t>instituição de ensino</w:t>
      </w:r>
      <w:r w:rsidRPr="0010382C">
        <w:rPr>
          <w:rFonts w:asciiTheme="minorHAnsi" w:hAnsiTheme="minorHAnsi" w:cstheme="minorHAnsi"/>
        </w:rPr>
        <w:t xml:space="preserve"> poderá inscrever </w:t>
      </w:r>
      <w:r w:rsidR="00433104" w:rsidRPr="0010382C">
        <w:rPr>
          <w:rFonts w:asciiTheme="minorHAnsi" w:hAnsiTheme="minorHAnsi" w:cstheme="minorHAnsi"/>
        </w:rPr>
        <w:t>até 8 (oito) aluno/atletas por gênero e categoria.</w:t>
      </w:r>
    </w:p>
    <w:p w14:paraId="5CCD9A0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 xml:space="preserve">c) </w:t>
      </w:r>
      <w:r w:rsidRPr="0010382C">
        <w:rPr>
          <w:rFonts w:asciiTheme="minorHAnsi" w:hAnsiTheme="minorHAnsi" w:cstheme="minorHAnsi"/>
          <w:b/>
        </w:rPr>
        <w:t xml:space="preserve">A competição é </w:t>
      </w:r>
      <w:r w:rsidR="00A9247E" w:rsidRPr="0010382C">
        <w:rPr>
          <w:rFonts w:asciiTheme="minorHAnsi" w:hAnsiTheme="minorHAnsi" w:cstheme="minorHAnsi"/>
          <w:b/>
        </w:rPr>
        <w:t>aberta à participação de alunos/</w:t>
      </w:r>
      <w:r w:rsidRPr="0010382C">
        <w:rPr>
          <w:rFonts w:asciiTheme="minorHAnsi" w:hAnsiTheme="minorHAnsi" w:cstheme="minorHAnsi"/>
          <w:b/>
        </w:rPr>
        <w:t>atletas sem graduação mínima estabelecida;</w:t>
      </w:r>
    </w:p>
    <w:p w14:paraId="569A7626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A Reunião Técnica de Modalidade com os representantes das equipes participantes tratará exclusivamente de assuntos ligados à competição, tais como: normas gerais, pesagem, ratificação de inscrições, além de outros assuntos correlatos;</w:t>
      </w:r>
    </w:p>
    <w:p w14:paraId="7EB382D1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>e)</w:t>
      </w:r>
      <w:r w:rsidR="00C32F82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  <w:b/>
        </w:rPr>
        <w:t>Serão</w:t>
      </w:r>
      <w:r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  <w:b/>
        </w:rPr>
        <w:t>aplicados os seguintes Pontos de Classificação nos Torneios Individuais que utilizem</w:t>
      </w:r>
      <w:r w:rsidR="009D1F6E" w:rsidRPr="0010382C">
        <w:rPr>
          <w:rFonts w:asciiTheme="minorHAnsi" w:hAnsiTheme="minorHAnsi" w:cstheme="minorHAnsi"/>
          <w:b/>
        </w:rPr>
        <w:t xml:space="preserve"> o sistema de disputa por grupo.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1609"/>
      </w:tblGrid>
      <w:tr w:rsidR="00361E93" w:rsidRPr="0010382C" w14:paraId="4F16712B" w14:textId="77777777" w:rsidTr="00DA437E">
        <w:tc>
          <w:tcPr>
            <w:tcW w:w="7677" w:type="dxa"/>
          </w:tcPr>
          <w:p w14:paraId="47AE8529" w14:textId="77777777" w:rsidR="00361E93" w:rsidRPr="0010382C" w:rsidRDefault="00361E93" w:rsidP="005F6F50">
            <w:pPr>
              <w:pStyle w:val="Corpodetexto21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Vitória por encostamento (imobilização)</w:t>
            </w:r>
          </w:p>
          <w:p w14:paraId="0D374BD7" w14:textId="77777777" w:rsidR="00361E93" w:rsidRPr="0010382C" w:rsidRDefault="00361E93" w:rsidP="005F6F50">
            <w:pPr>
              <w:pStyle w:val="Corpodetexto21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Vitória por desclassificação</w:t>
            </w:r>
          </w:p>
        </w:tc>
        <w:tc>
          <w:tcPr>
            <w:tcW w:w="1609" w:type="dxa"/>
            <w:vAlign w:val="center"/>
          </w:tcPr>
          <w:p w14:paraId="1D6537B2" w14:textId="77777777" w:rsidR="00361E93" w:rsidRPr="0010382C" w:rsidRDefault="00361E93" w:rsidP="00B858B7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05 pontos</w:t>
            </w:r>
          </w:p>
        </w:tc>
      </w:tr>
      <w:tr w:rsidR="00361E93" w:rsidRPr="0010382C" w14:paraId="3BE59BE7" w14:textId="77777777" w:rsidTr="00DA437E">
        <w:tc>
          <w:tcPr>
            <w:tcW w:w="7677" w:type="dxa"/>
          </w:tcPr>
          <w:p w14:paraId="2B005FBB" w14:textId="77777777" w:rsidR="00361E93" w:rsidRPr="0010382C" w:rsidRDefault="00361E93" w:rsidP="005F6F50">
            <w:pPr>
              <w:pStyle w:val="Corpodetexto21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Vitória por 06 pontos de diferença em todo o combate,</w:t>
            </w:r>
          </w:p>
          <w:p w14:paraId="48654BFF" w14:textId="77777777" w:rsidR="00361E93" w:rsidRPr="0010382C" w:rsidRDefault="00361E93" w:rsidP="005F6F50">
            <w:pPr>
              <w:pStyle w:val="Corpodetexto21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Vitória por WO</w:t>
            </w:r>
          </w:p>
          <w:p w14:paraId="71213EEA" w14:textId="77777777" w:rsidR="00361E93" w:rsidRPr="0010382C" w:rsidRDefault="00361E93" w:rsidP="005F6F50">
            <w:pPr>
              <w:pStyle w:val="Corpodetexto21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Vitória por lesão ou intervenção médica</w:t>
            </w:r>
          </w:p>
        </w:tc>
        <w:tc>
          <w:tcPr>
            <w:tcW w:w="1609" w:type="dxa"/>
            <w:vAlign w:val="center"/>
          </w:tcPr>
          <w:p w14:paraId="23778993" w14:textId="77777777" w:rsidR="00361E93" w:rsidRPr="0010382C" w:rsidRDefault="00361E93" w:rsidP="00B858B7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04 pontos</w:t>
            </w:r>
          </w:p>
        </w:tc>
      </w:tr>
      <w:tr w:rsidR="00361E93" w:rsidRPr="0010382C" w14:paraId="1180AEE8" w14:textId="77777777" w:rsidTr="00DA437E">
        <w:tc>
          <w:tcPr>
            <w:tcW w:w="7677" w:type="dxa"/>
          </w:tcPr>
          <w:p w14:paraId="729ABC0A" w14:textId="77777777" w:rsidR="00361E93" w:rsidRPr="0010382C" w:rsidRDefault="00361E93" w:rsidP="005F6F50">
            <w:pPr>
              <w:pStyle w:val="Corpodetexto21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Vitória por pontos ao final do tempo de combate</w:t>
            </w:r>
          </w:p>
        </w:tc>
        <w:tc>
          <w:tcPr>
            <w:tcW w:w="1609" w:type="dxa"/>
            <w:vAlign w:val="center"/>
          </w:tcPr>
          <w:p w14:paraId="352CC4A5" w14:textId="77777777" w:rsidR="00361E93" w:rsidRPr="0010382C" w:rsidRDefault="00361E93" w:rsidP="00B858B7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03 pontos</w:t>
            </w:r>
          </w:p>
        </w:tc>
      </w:tr>
      <w:tr w:rsidR="00361E93" w:rsidRPr="0010382C" w14:paraId="0CA55F31" w14:textId="77777777" w:rsidTr="00DA437E">
        <w:tc>
          <w:tcPr>
            <w:tcW w:w="7677" w:type="dxa"/>
          </w:tcPr>
          <w:p w14:paraId="10C2C044" w14:textId="77777777" w:rsidR="00361E93" w:rsidRPr="0010382C" w:rsidRDefault="00361E93" w:rsidP="005F6F50">
            <w:pPr>
              <w:pStyle w:val="Corpodetexto21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Derrota por pontos ao final do tempo de combate, desde que tenha feito pontos</w:t>
            </w:r>
            <w:r w:rsidR="00A9247E" w:rsidRPr="0010382C">
              <w:rPr>
                <w:rFonts w:asciiTheme="minorHAnsi" w:hAnsiTheme="minorHAnsi" w:cstheme="minorHAnsi"/>
              </w:rPr>
              <w:t xml:space="preserve"> t</w:t>
            </w:r>
            <w:r w:rsidRPr="0010382C">
              <w:rPr>
                <w:rFonts w:asciiTheme="minorHAnsi" w:hAnsiTheme="minorHAnsi" w:cstheme="minorHAnsi"/>
              </w:rPr>
              <w:t>écnicos no combate.</w:t>
            </w:r>
          </w:p>
        </w:tc>
        <w:tc>
          <w:tcPr>
            <w:tcW w:w="1609" w:type="dxa"/>
            <w:vAlign w:val="center"/>
          </w:tcPr>
          <w:p w14:paraId="1A56BD35" w14:textId="77777777" w:rsidR="00361E93" w:rsidRPr="0010382C" w:rsidRDefault="00361E93" w:rsidP="00B858B7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01 pontos</w:t>
            </w:r>
          </w:p>
        </w:tc>
      </w:tr>
    </w:tbl>
    <w:p w14:paraId="3F419279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519D0439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f)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  <w:b/>
        </w:rPr>
        <w:t>Para os Torneios Individuais serão adotados os seguintes procedimentos</w:t>
      </w:r>
      <w:r w:rsidRPr="0010382C">
        <w:rPr>
          <w:rFonts w:asciiTheme="minorHAnsi" w:hAnsiTheme="minorHAnsi" w:cstheme="minorHAnsi"/>
        </w:rPr>
        <w:t>:</w:t>
      </w:r>
    </w:p>
    <w:p w14:paraId="0FB7D780" w14:textId="77777777" w:rsidR="00361E93" w:rsidRPr="0010382C" w:rsidRDefault="00A9247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Cada aluno/</w:t>
      </w:r>
      <w:r w:rsidR="00361E93" w:rsidRPr="0010382C">
        <w:rPr>
          <w:rFonts w:asciiTheme="minorHAnsi" w:hAnsiTheme="minorHAnsi" w:cstheme="minorHAnsi"/>
        </w:rPr>
        <w:t>atleta só poderá participar de 01 (uma) categoria de peso.</w:t>
      </w:r>
    </w:p>
    <w:p w14:paraId="1AD30658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Para que seja realizada a competição, a categoria de peso deverá</w:t>
      </w:r>
      <w:r w:rsidR="00A9247E" w:rsidRPr="0010382C">
        <w:rPr>
          <w:rFonts w:asciiTheme="minorHAnsi" w:hAnsiTheme="minorHAnsi" w:cstheme="minorHAnsi"/>
        </w:rPr>
        <w:t xml:space="preserve"> ter no mínimo 02 (dois) alunos/</w:t>
      </w:r>
      <w:r w:rsidRPr="0010382C">
        <w:rPr>
          <w:rFonts w:asciiTheme="minorHAnsi" w:hAnsiTheme="minorHAnsi" w:cstheme="minorHAnsi"/>
        </w:rPr>
        <w:t>atletas inscritos.</w:t>
      </w:r>
    </w:p>
    <w:p w14:paraId="2CA7245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  <w:b/>
        </w:rPr>
        <w:t>Serão disputadas as seguintes categorias de peso</w:t>
      </w:r>
      <w:r w:rsidRPr="0010382C">
        <w:rPr>
          <w:rFonts w:asciiTheme="minorHAnsi" w:hAnsiTheme="minorHAnsi" w:cstheme="minorHAnsi"/>
        </w:rPr>
        <w:t>:</w:t>
      </w:r>
    </w:p>
    <w:p w14:paraId="2329737F" w14:textId="77777777" w:rsidR="00F61C57" w:rsidRPr="0010382C" w:rsidRDefault="00F61C5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0840A5D5" w14:textId="77777777" w:rsidR="00736C1F" w:rsidRPr="0010382C" w:rsidRDefault="00736C1F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Categoria A:</w:t>
      </w:r>
    </w:p>
    <w:tbl>
      <w:tblPr>
        <w:tblW w:w="8237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976"/>
        <w:gridCol w:w="2977"/>
      </w:tblGrid>
      <w:tr w:rsidR="00361E93" w:rsidRPr="0010382C" w14:paraId="56F7834D" w14:textId="77777777" w:rsidTr="00E07CBF">
        <w:tc>
          <w:tcPr>
            <w:tcW w:w="2284" w:type="dxa"/>
          </w:tcPr>
          <w:p w14:paraId="332695ED" w14:textId="77777777" w:rsidR="00361E93" w:rsidRPr="0010382C" w:rsidRDefault="00361E93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Categorias de Peso</w:t>
            </w:r>
          </w:p>
        </w:tc>
        <w:tc>
          <w:tcPr>
            <w:tcW w:w="2976" w:type="dxa"/>
          </w:tcPr>
          <w:p w14:paraId="6A526BC1" w14:textId="77777777" w:rsidR="00361E93" w:rsidRPr="0010382C" w:rsidRDefault="00361E93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Feminino</w:t>
            </w:r>
          </w:p>
        </w:tc>
        <w:tc>
          <w:tcPr>
            <w:tcW w:w="2977" w:type="dxa"/>
          </w:tcPr>
          <w:p w14:paraId="76FCAFF7" w14:textId="77777777" w:rsidR="00361E93" w:rsidRPr="0010382C" w:rsidRDefault="00361E93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Masculino</w:t>
            </w:r>
          </w:p>
        </w:tc>
      </w:tr>
      <w:tr w:rsidR="007E2E00" w:rsidRPr="0010382C" w14:paraId="36409659" w14:textId="77777777" w:rsidTr="00E07CBF">
        <w:tc>
          <w:tcPr>
            <w:tcW w:w="2284" w:type="dxa"/>
          </w:tcPr>
          <w:p w14:paraId="70750274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Peso Leve (LE)</w:t>
            </w:r>
          </w:p>
        </w:tc>
        <w:tc>
          <w:tcPr>
            <w:tcW w:w="2976" w:type="dxa"/>
          </w:tcPr>
          <w:p w14:paraId="53EC020B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30Kg a 40Kg</w:t>
            </w:r>
          </w:p>
        </w:tc>
        <w:tc>
          <w:tcPr>
            <w:tcW w:w="2977" w:type="dxa"/>
          </w:tcPr>
          <w:p w14:paraId="20173B09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38Kg a 47Kg</w:t>
            </w:r>
          </w:p>
        </w:tc>
      </w:tr>
      <w:tr w:rsidR="007E2E00" w:rsidRPr="0010382C" w14:paraId="4D2DD6A0" w14:textId="77777777" w:rsidTr="00E07CBF">
        <w:tc>
          <w:tcPr>
            <w:tcW w:w="2284" w:type="dxa"/>
          </w:tcPr>
          <w:p w14:paraId="66D49225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Peso Médio (ME)</w:t>
            </w:r>
          </w:p>
        </w:tc>
        <w:tc>
          <w:tcPr>
            <w:tcW w:w="2976" w:type="dxa"/>
          </w:tcPr>
          <w:p w14:paraId="03F79007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44Kg a 52Kg</w:t>
            </w:r>
          </w:p>
        </w:tc>
        <w:tc>
          <w:tcPr>
            <w:tcW w:w="2977" w:type="dxa"/>
          </w:tcPr>
          <w:p w14:paraId="4B5D1650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53Kg a 59Kg</w:t>
            </w:r>
          </w:p>
        </w:tc>
      </w:tr>
      <w:tr w:rsidR="007E2E00" w:rsidRPr="0010382C" w14:paraId="643B69C6" w14:textId="77777777" w:rsidTr="00E07CBF">
        <w:tc>
          <w:tcPr>
            <w:tcW w:w="2284" w:type="dxa"/>
          </w:tcPr>
          <w:p w14:paraId="728F909D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Peso Pesado (PE)</w:t>
            </w:r>
          </w:p>
        </w:tc>
        <w:tc>
          <w:tcPr>
            <w:tcW w:w="2976" w:type="dxa"/>
          </w:tcPr>
          <w:p w14:paraId="08ABC4BC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57Kg a 62Kg</w:t>
            </w:r>
          </w:p>
        </w:tc>
        <w:tc>
          <w:tcPr>
            <w:tcW w:w="2977" w:type="dxa"/>
          </w:tcPr>
          <w:p w14:paraId="40A710C7" w14:textId="77777777" w:rsidR="007E2E00" w:rsidRPr="0010382C" w:rsidRDefault="007E2E00" w:rsidP="007E2E0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66Kg a 73Kg</w:t>
            </w:r>
          </w:p>
        </w:tc>
      </w:tr>
    </w:tbl>
    <w:p w14:paraId="5655B5B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128C65C" w14:textId="77777777" w:rsidR="00736C1F" w:rsidRPr="0010382C" w:rsidRDefault="00736C1F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Categoria B: </w:t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977"/>
        <w:gridCol w:w="2977"/>
      </w:tblGrid>
      <w:tr w:rsidR="00736C1F" w:rsidRPr="0010382C" w14:paraId="154BE1BA" w14:textId="77777777" w:rsidTr="00F61827">
        <w:tc>
          <w:tcPr>
            <w:tcW w:w="2425" w:type="dxa"/>
          </w:tcPr>
          <w:p w14:paraId="044E7697" w14:textId="77777777" w:rsidR="00736C1F" w:rsidRPr="0010382C" w:rsidRDefault="00736C1F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Categorias de Peso</w:t>
            </w:r>
          </w:p>
        </w:tc>
        <w:tc>
          <w:tcPr>
            <w:tcW w:w="2977" w:type="dxa"/>
          </w:tcPr>
          <w:p w14:paraId="5128370D" w14:textId="77777777" w:rsidR="00736C1F" w:rsidRPr="0010382C" w:rsidRDefault="00736C1F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Feminino</w:t>
            </w:r>
          </w:p>
        </w:tc>
        <w:tc>
          <w:tcPr>
            <w:tcW w:w="2977" w:type="dxa"/>
          </w:tcPr>
          <w:p w14:paraId="0ED4D068" w14:textId="77777777" w:rsidR="00736C1F" w:rsidRPr="0010382C" w:rsidRDefault="00736C1F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Masculino</w:t>
            </w:r>
          </w:p>
        </w:tc>
      </w:tr>
      <w:tr w:rsidR="00736C1F" w:rsidRPr="0010382C" w14:paraId="6DE94C46" w14:textId="77777777" w:rsidTr="00F61827">
        <w:tc>
          <w:tcPr>
            <w:tcW w:w="2425" w:type="dxa"/>
          </w:tcPr>
          <w:p w14:paraId="1B1F5C0A" w14:textId="77777777" w:rsidR="00736C1F" w:rsidRPr="0010382C" w:rsidRDefault="00736C1F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Peso Leve (LE)</w:t>
            </w:r>
          </w:p>
        </w:tc>
        <w:tc>
          <w:tcPr>
            <w:tcW w:w="2977" w:type="dxa"/>
          </w:tcPr>
          <w:p w14:paraId="1D1A9957" w14:textId="77777777" w:rsidR="00736C1F" w:rsidRPr="0010382C" w:rsidRDefault="007E2E00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43</w:t>
            </w:r>
            <w:r w:rsidR="00E427FC">
              <w:rPr>
                <w:rFonts w:asciiTheme="minorHAnsi" w:hAnsiTheme="minorHAnsi" w:cstheme="minorHAnsi"/>
                <w:sz w:val="22"/>
              </w:rPr>
              <w:t>Kg a 4</w:t>
            </w:r>
            <w:r>
              <w:rPr>
                <w:rFonts w:asciiTheme="minorHAnsi" w:hAnsiTheme="minorHAnsi" w:cstheme="minorHAnsi"/>
                <w:sz w:val="22"/>
              </w:rPr>
              <w:t>9</w:t>
            </w:r>
            <w:r w:rsidR="00E427FC">
              <w:rPr>
                <w:rFonts w:asciiTheme="minorHAnsi" w:hAnsiTheme="minorHAnsi" w:cstheme="minorHAnsi"/>
                <w:sz w:val="22"/>
              </w:rPr>
              <w:t>Kg</w:t>
            </w:r>
          </w:p>
        </w:tc>
        <w:tc>
          <w:tcPr>
            <w:tcW w:w="2977" w:type="dxa"/>
          </w:tcPr>
          <w:p w14:paraId="207970CE" w14:textId="77777777" w:rsidR="00736C1F" w:rsidRPr="0010382C" w:rsidRDefault="007E2E00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46</w:t>
            </w:r>
            <w:r w:rsidR="00E427FC">
              <w:rPr>
                <w:rFonts w:asciiTheme="minorHAnsi" w:hAnsiTheme="minorHAnsi" w:cstheme="minorHAnsi"/>
                <w:sz w:val="22"/>
              </w:rPr>
              <w:t xml:space="preserve">Kg a </w:t>
            </w:r>
            <w:r>
              <w:rPr>
                <w:rFonts w:asciiTheme="minorHAnsi" w:hAnsiTheme="minorHAnsi" w:cstheme="minorHAnsi"/>
                <w:sz w:val="22"/>
              </w:rPr>
              <w:t>54</w:t>
            </w:r>
            <w:r w:rsidR="00E427FC">
              <w:rPr>
                <w:rFonts w:asciiTheme="minorHAnsi" w:hAnsiTheme="minorHAnsi" w:cstheme="minorHAnsi"/>
                <w:sz w:val="22"/>
              </w:rPr>
              <w:t>Kg</w:t>
            </w:r>
          </w:p>
        </w:tc>
      </w:tr>
      <w:tr w:rsidR="00736C1F" w:rsidRPr="0010382C" w14:paraId="0747EFFB" w14:textId="77777777" w:rsidTr="00F61827">
        <w:tc>
          <w:tcPr>
            <w:tcW w:w="2425" w:type="dxa"/>
          </w:tcPr>
          <w:p w14:paraId="2A201789" w14:textId="77777777" w:rsidR="00736C1F" w:rsidRPr="0010382C" w:rsidRDefault="00736C1F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Peso Médio (ME)</w:t>
            </w:r>
          </w:p>
        </w:tc>
        <w:tc>
          <w:tcPr>
            <w:tcW w:w="2977" w:type="dxa"/>
          </w:tcPr>
          <w:p w14:paraId="2C33B139" w14:textId="77777777" w:rsidR="00736C1F" w:rsidRPr="0010382C" w:rsidRDefault="007E2E00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52</w:t>
            </w:r>
            <w:r w:rsidR="00E427FC">
              <w:rPr>
                <w:rFonts w:asciiTheme="minorHAnsi" w:hAnsiTheme="minorHAnsi" w:cstheme="minorHAnsi"/>
                <w:sz w:val="22"/>
              </w:rPr>
              <w:t xml:space="preserve">Kg a </w:t>
            </w:r>
            <w:r>
              <w:rPr>
                <w:rFonts w:asciiTheme="minorHAnsi" w:hAnsiTheme="minorHAnsi" w:cstheme="minorHAnsi"/>
                <w:sz w:val="22"/>
              </w:rPr>
              <w:t>60</w:t>
            </w:r>
            <w:r w:rsidR="00E427FC">
              <w:rPr>
                <w:rFonts w:asciiTheme="minorHAnsi" w:hAnsiTheme="minorHAnsi" w:cstheme="minorHAnsi"/>
                <w:sz w:val="22"/>
              </w:rPr>
              <w:t>Kg</w:t>
            </w:r>
          </w:p>
        </w:tc>
        <w:tc>
          <w:tcPr>
            <w:tcW w:w="2977" w:type="dxa"/>
          </w:tcPr>
          <w:p w14:paraId="56229200" w14:textId="77777777" w:rsidR="00736C1F" w:rsidRPr="0010382C" w:rsidRDefault="007E2E00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58Kg a 69Kg</w:t>
            </w:r>
          </w:p>
        </w:tc>
      </w:tr>
      <w:tr w:rsidR="00736C1F" w:rsidRPr="0010382C" w14:paraId="3EDBFBE0" w14:textId="77777777" w:rsidTr="00F61827">
        <w:tc>
          <w:tcPr>
            <w:tcW w:w="2425" w:type="dxa"/>
          </w:tcPr>
          <w:p w14:paraId="6DCE2BD3" w14:textId="77777777" w:rsidR="00736C1F" w:rsidRPr="0010382C" w:rsidRDefault="00736C1F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0382C">
              <w:rPr>
                <w:rFonts w:asciiTheme="minorHAnsi" w:hAnsiTheme="minorHAnsi" w:cstheme="minorHAnsi"/>
                <w:sz w:val="22"/>
              </w:rPr>
              <w:t>Peso Pesado (PE)</w:t>
            </w:r>
          </w:p>
        </w:tc>
        <w:tc>
          <w:tcPr>
            <w:tcW w:w="2977" w:type="dxa"/>
          </w:tcPr>
          <w:p w14:paraId="19742DF9" w14:textId="77777777" w:rsidR="00736C1F" w:rsidRPr="0010382C" w:rsidRDefault="007E2E00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65Kg a 70Kg</w:t>
            </w:r>
          </w:p>
        </w:tc>
        <w:tc>
          <w:tcPr>
            <w:tcW w:w="2977" w:type="dxa"/>
          </w:tcPr>
          <w:p w14:paraId="191467BA" w14:textId="77777777" w:rsidR="00736C1F" w:rsidRPr="0010382C" w:rsidRDefault="007E2E00" w:rsidP="005F6F50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76Kg a 85Kg</w:t>
            </w:r>
          </w:p>
        </w:tc>
      </w:tr>
    </w:tbl>
    <w:p w14:paraId="185A87C9" w14:textId="77777777" w:rsidR="00736C1F" w:rsidRPr="0010382C" w:rsidRDefault="00736C1F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6417E177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 xml:space="preserve">6.2 Da Pesagem: </w:t>
      </w:r>
    </w:p>
    <w:p w14:paraId="03317BF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Será realizada sob a responsabilidade da Comissão de Pesagem, sendo uma específica para o gênero feminino e outra para o masculino, compostas cada por 02 (dois) árbitros(as), com a presença de 03 (três) técnicos a serem sorteados na Reunião Técnica da modalidade. Serão compostas 02 (duas) comissões.</w:t>
      </w:r>
    </w:p>
    <w:p w14:paraId="1C6D24CC" w14:textId="77777777" w:rsidR="00361E93" w:rsidRPr="0010382C" w:rsidRDefault="00361E93" w:rsidP="005F6F50">
      <w:pPr>
        <w:pStyle w:val="Corpodetexto21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>Os 02 (dois) árbitros responsáveis por cada Comissão de Pesagem terão a responsabilidade de:</w:t>
      </w:r>
    </w:p>
    <w:p w14:paraId="222961D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Árbitro 1 – Conferir documentação e pesagem</w:t>
      </w:r>
    </w:p>
    <w:p w14:paraId="289AE9F1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Árbitro 2 – Realizar o sorteio (através do número retirado pelo próprio aluno-atleta)</w:t>
      </w:r>
    </w:p>
    <w:p w14:paraId="5A0D99EA" w14:textId="77777777" w:rsidR="00361E93" w:rsidRPr="0010382C" w:rsidRDefault="00361E93" w:rsidP="005F6F50">
      <w:pPr>
        <w:pStyle w:val="Corpodetexto21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>A pesagem será válida para as competições e obedecerá aos seguintes critérios:</w:t>
      </w:r>
    </w:p>
    <w:p w14:paraId="56D69E44" w14:textId="77777777" w:rsidR="00361E93" w:rsidRPr="0010382C" w:rsidRDefault="00A9247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>O aluno/</w:t>
      </w:r>
      <w:r w:rsidR="00361E93" w:rsidRPr="0010382C">
        <w:rPr>
          <w:rFonts w:asciiTheme="minorHAnsi" w:hAnsiTheme="minorHAnsi" w:cstheme="minorHAnsi"/>
        </w:rPr>
        <w:t xml:space="preserve">atleta deverá apresentar a sua documentação para subir na balança, seja na pesagem </w:t>
      </w:r>
      <w:r w:rsidR="00B87487" w:rsidRPr="0010382C">
        <w:rPr>
          <w:rFonts w:asciiTheme="minorHAnsi" w:hAnsiTheme="minorHAnsi" w:cstheme="minorHAnsi"/>
        </w:rPr>
        <w:t>extraoficial</w:t>
      </w:r>
      <w:r w:rsidR="00361E93" w:rsidRPr="0010382C">
        <w:rPr>
          <w:rFonts w:asciiTheme="minorHAnsi" w:hAnsiTheme="minorHAnsi" w:cstheme="minorHAnsi"/>
        </w:rPr>
        <w:t xml:space="preserve"> ou oficial.</w:t>
      </w:r>
    </w:p>
    <w:p w14:paraId="02828500" w14:textId="77777777" w:rsidR="00361E93" w:rsidRPr="0010382C" w:rsidRDefault="00A9247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 aluno/</w:t>
      </w:r>
      <w:r w:rsidR="00361E93" w:rsidRPr="0010382C">
        <w:rPr>
          <w:rFonts w:asciiTheme="minorHAnsi" w:hAnsiTheme="minorHAnsi" w:cstheme="minorHAnsi"/>
        </w:rPr>
        <w:t xml:space="preserve">atleta que na pesagem </w:t>
      </w:r>
      <w:r w:rsidR="00B87487" w:rsidRPr="0010382C">
        <w:rPr>
          <w:rFonts w:asciiTheme="minorHAnsi" w:hAnsiTheme="minorHAnsi" w:cstheme="minorHAnsi"/>
        </w:rPr>
        <w:t>extraoficial</w:t>
      </w:r>
      <w:r w:rsidR="00361E93" w:rsidRPr="0010382C">
        <w:rPr>
          <w:rFonts w:asciiTheme="minorHAnsi" w:hAnsiTheme="minorHAnsi" w:cstheme="minorHAnsi"/>
        </w:rPr>
        <w:t xml:space="preserve">, se apresentar com o peso igual ou superior a </w:t>
      </w:r>
      <w:smartTag w:uri="urn:schemas-microsoft-com:office:smarttags" w:element="metricconverter">
        <w:smartTagPr>
          <w:attr w:name="ProductID" w:val="1 kg"/>
        </w:smartTagPr>
        <w:r w:rsidR="00361E93" w:rsidRPr="0010382C">
          <w:rPr>
            <w:rFonts w:asciiTheme="minorHAnsi" w:hAnsiTheme="minorHAnsi" w:cstheme="minorHAnsi"/>
          </w:rPr>
          <w:t>1 kg</w:t>
        </w:r>
      </w:smartTag>
      <w:r w:rsidR="00361E93" w:rsidRPr="0010382C">
        <w:rPr>
          <w:rFonts w:asciiTheme="minorHAnsi" w:hAnsiTheme="minorHAnsi" w:cstheme="minorHAnsi"/>
        </w:rPr>
        <w:t xml:space="preserve"> acima do peso da categoria na qual está inscrito, estará automaticamente impedido de participar da competição.</w:t>
      </w:r>
    </w:p>
    <w:p w14:paraId="643512DC" w14:textId="1310AF44" w:rsidR="00361E93" w:rsidRPr="0010382C" w:rsidRDefault="00A9247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7E2E00">
        <w:rPr>
          <w:rFonts w:asciiTheme="minorHAnsi" w:hAnsiTheme="minorHAnsi" w:cstheme="minorHAnsi"/>
          <w:b/>
        </w:rPr>
        <w:lastRenderedPageBreak/>
        <w:t>O (a) aluno(a)/</w:t>
      </w:r>
      <w:r w:rsidR="00361E93" w:rsidRPr="007E2E00">
        <w:rPr>
          <w:rFonts w:asciiTheme="minorHAnsi" w:hAnsiTheme="minorHAnsi" w:cstheme="minorHAnsi"/>
          <w:b/>
        </w:rPr>
        <w:t xml:space="preserve">atleta que na pesagem </w:t>
      </w:r>
      <w:r w:rsidR="006766FD" w:rsidRPr="007E2E00">
        <w:rPr>
          <w:rFonts w:asciiTheme="minorHAnsi" w:hAnsiTheme="minorHAnsi" w:cstheme="minorHAnsi"/>
          <w:b/>
        </w:rPr>
        <w:t>extraoficial</w:t>
      </w:r>
      <w:r w:rsidR="00361E93" w:rsidRPr="007E2E00">
        <w:rPr>
          <w:rFonts w:asciiTheme="minorHAnsi" w:hAnsiTheme="minorHAnsi" w:cstheme="minorHAnsi"/>
          <w:b/>
        </w:rPr>
        <w:t xml:space="preserve">, se apresentar com o peso igual ou inferior a </w:t>
      </w:r>
      <w:smartTag w:uri="urn:schemas-microsoft-com:office:smarttags" w:element="metricconverter">
        <w:smartTagPr>
          <w:attr w:name="ProductID" w:val="1 kg"/>
        </w:smartTagPr>
        <w:r w:rsidR="00361E93" w:rsidRPr="007E2E00">
          <w:rPr>
            <w:rFonts w:asciiTheme="minorHAnsi" w:hAnsiTheme="minorHAnsi" w:cstheme="minorHAnsi"/>
            <w:b/>
          </w:rPr>
          <w:t>1 kg</w:t>
        </w:r>
      </w:smartTag>
      <w:r w:rsidR="00361E93" w:rsidRPr="007E2E00">
        <w:rPr>
          <w:rFonts w:asciiTheme="minorHAnsi" w:hAnsiTheme="minorHAnsi" w:cstheme="minorHAnsi"/>
          <w:b/>
        </w:rPr>
        <w:t xml:space="preserve"> abaixo do peso da categoria na qual está inscrito, estará automaticamente impedido de participar da competição</w:t>
      </w:r>
      <w:r w:rsidR="00361E93" w:rsidRPr="0010382C">
        <w:rPr>
          <w:rFonts w:asciiTheme="minorHAnsi" w:hAnsiTheme="minorHAnsi" w:cstheme="minorHAnsi"/>
        </w:rPr>
        <w:t>.</w:t>
      </w:r>
    </w:p>
    <w:p w14:paraId="63217529" w14:textId="77777777" w:rsidR="000858D7" w:rsidRPr="0010382C" w:rsidRDefault="000858D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Atleta não poderá mudar de categoria após pesagem </w:t>
      </w:r>
      <w:r w:rsidR="00B87487" w:rsidRPr="0010382C">
        <w:rPr>
          <w:rFonts w:asciiTheme="minorHAnsi" w:hAnsiTheme="minorHAnsi" w:cstheme="minorHAnsi"/>
        </w:rPr>
        <w:t>extraoficial</w:t>
      </w:r>
      <w:r w:rsidRPr="0010382C">
        <w:rPr>
          <w:rFonts w:asciiTheme="minorHAnsi" w:hAnsiTheme="minorHAnsi" w:cstheme="minorHAnsi"/>
        </w:rPr>
        <w:t xml:space="preserve"> ou antes da mesma</w:t>
      </w:r>
      <w:r w:rsidR="009D1F6E" w:rsidRPr="0010382C">
        <w:rPr>
          <w:rFonts w:asciiTheme="minorHAnsi" w:hAnsiTheme="minorHAnsi" w:cstheme="minorHAnsi"/>
        </w:rPr>
        <w:t>.</w:t>
      </w:r>
    </w:p>
    <w:p w14:paraId="1598A4AD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Caso na pesagem </w:t>
      </w:r>
      <w:r w:rsidR="00B87487" w:rsidRPr="0010382C">
        <w:rPr>
          <w:rFonts w:asciiTheme="minorHAnsi" w:hAnsiTheme="minorHAnsi" w:cstheme="minorHAnsi"/>
        </w:rPr>
        <w:t>extraoficial</w:t>
      </w:r>
      <w:r w:rsidRPr="0010382C">
        <w:rPr>
          <w:rFonts w:asciiTheme="minorHAnsi" w:hAnsiTheme="minorHAnsi" w:cstheme="minorHAnsi"/>
        </w:rPr>
        <w:t xml:space="preserve"> o aluno-atleta esteja dentro dos limites mínimos e máximos de sua categoria de peso, sua pesagem será validada.</w:t>
      </w:r>
    </w:p>
    <w:p w14:paraId="1BF24137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 aluno-atleta terá direito apenas a uma única pesagem oficial.</w:t>
      </w:r>
    </w:p>
    <w:p w14:paraId="37BC8F9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Será </w:t>
      </w:r>
      <w:r w:rsidR="00A9247E" w:rsidRPr="0010382C">
        <w:rPr>
          <w:rFonts w:asciiTheme="minorHAnsi" w:hAnsiTheme="minorHAnsi" w:cstheme="minorHAnsi"/>
        </w:rPr>
        <w:t>eliminado da competição o aluno/</w:t>
      </w:r>
      <w:r w:rsidRPr="0010382C">
        <w:rPr>
          <w:rFonts w:asciiTheme="minorHAnsi" w:hAnsiTheme="minorHAnsi" w:cstheme="minorHAnsi"/>
        </w:rPr>
        <w:t>atleta que não comparecer à pesagem e/ou não atender os limites, mínimo e máximo, da sua categoria de peso.</w:t>
      </w:r>
    </w:p>
    <w:p w14:paraId="57DD0E3C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>Os alunos</w:t>
      </w:r>
      <w:r w:rsidR="00A9247E" w:rsidRPr="0010382C">
        <w:rPr>
          <w:rFonts w:asciiTheme="minorHAnsi" w:hAnsiTheme="minorHAnsi" w:cstheme="minorHAnsi"/>
        </w:rPr>
        <w:t>/</w:t>
      </w:r>
      <w:r w:rsidRPr="0010382C">
        <w:rPr>
          <w:rFonts w:asciiTheme="minorHAnsi" w:hAnsiTheme="minorHAnsi" w:cstheme="minorHAnsi"/>
        </w:rPr>
        <w:t>atletas poderão se pesar de sunga, enquanto as alunas poderão se pesar de colant/maiô.</w:t>
      </w:r>
    </w:p>
    <w:p w14:paraId="5677FC19" w14:textId="77777777" w:rsidR="00361E93" w:rsidRPr="0010382C" w:rsidRDefault="00361E93" w:rsidP="005F6F50">
      <w:pPr>
        <w:pStyle w:val="Corpodetexto21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O sistema de disputas obedecerá aos seguintes critérios</w:t>
      </w:r>
      <w:r w:rsidRPr="0010382C">
        <w:rPr>
          <w:rFonts w:asciiTheme="minorHAnsi" w:hAnsiTheme="minorHAnsi" w:cstheme="minorHAnsi"/>
        </w:rPr>
        <w:t>:</w:t>
      </w:r>
    </w:p>
    <w:p w14:paraId="540F1EED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Nos confrontos com 02 (dois) participantes; melhor de 03 confrontos.</w:t>
      </w:r>
    </w:p>
    <w:p w14:paraId="63224DC0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Nos confrontos com 03 (três) a 05 (cinco) participantes; disputa de todos contra todos.</w:t>
      </w:r>
    </w:p>
    <w:p w14:paraId="360DAEEB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Nos confrontos com 06 (seis) ou mais participantes: será utilizado o sistema de Eliminatória Dupla (os vencedores vão para uma chave de vencedores e os perdedores para um</w:t>
      </w:r>
      <w:r w:rsidR="00A9247E" w:rsidRPr="0010382C">
        <w:rPr>
          <w:rFonts w:asciiTheme="minorHAnsi" w:hAnsiTheme="minorHAnsi" w:cstheme="minorHAnsi"/>
        </w:rPr>
        <w:t>a chave de perdedores – O aluno/</w:t>
      </w:r>
      <w:r w:rsidRPr="0010382C">
        <w:rPr>
          <w:rFonts w:asciiTheme="minorHAnsi" w:hAnsiTheme="minorHAnsi" w:cstheme="minorHAnsi"/>
        </w:rPr>
        <w:t>atleta só sairá definitivamente da competição se perder por duas vezes)</w:t>
      </w:r>
    </w:p>
    <w:p w14:paraId="45FC43FD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6.3 Do Tempo de Luta:</w:t>
      </w:r>
    </w:p>
    <w:p w14:paraId="79C919D9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 tempo de luta será de 02 (dois) períodos (rounds) independentes de 2 (dois) minutos de duração com intervalo de 30 segundos entre eles;</w:t>
      </w:r>
    </w:p>
    <w:p w14:paraId="32F18AFA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Os pontos de um período não são computados para o próximo;</w:t>
      </w:r>
    </w:p>
    <w:p w14:paraId="776D571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Caso necessário, será realizado um terceiro período de des</w:t>
      </w:r>
      <w:r w:rsidR="00A9247E" w:rsidRPr="0010382C">
        <w:rPr>
          <w:rFonts w:asciiTheme="minorHAnsi" w:hAnsiTheme="minorHAnsi" w:cstheme="minorHAnsi"/>
        </w:rPr>
        <w:t>empate com ponto de ouro (golden</w:t>
      </w:r>
      <w:r w:rsidRPr="0010382C">
        <w:rPr>
          <w:rFonts w:asciiTheme="minorHAnsi" w:hAnsiTheme="minorHAnsi" w:cstheme="minorHAnsi"/>
        </w:rPr>
        <w:t xml:space="preserve"> score) e duração máxima de 02 (dois) minutos.</w:t>
      </w:r>
    </w:p>
    <w:p w14:paraId="38B2BEA9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C4920F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6.4 Do Uniforme de Luta:</w:t>
      </w:r>
    </w:p>
    <w:p w14:paraId="5C81F606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 aluno-atleta deverá comparecer ao local de competição com antecedência e devidamente uniformizado;</w:t>
      </w:r>
    </w:p>
    <w:p w14:paraId="00C825AA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Feminino</w:t>
      </w:r>
      <w:r w:rsidRPr="0010382C">
        <w:rPr>
          <w:rFonts w:asciiTheme="minorHAnsi" w:hAnsiTheme="minorHAnsi" w:cstheme="minorHAnsi"/>
        </w:rPr>
        <w:t xml:space="preserve">: malha de luta ou camiseta, top e short de amarrar por cima de suplex ou lycra. Nas camisetas ou malha de luta deverão constar obrigatoriamente o nome da </w:t>
      </w:r>
      <w:r w:rsidR="006A4C5E" w:rsidRPr="0010382C">
        <w:rPr>
          <w:rFonts w:asciiTheme="minorHAnsi" w:hAnsiTheme="minorHAnsi" w:cstheme="minorHAnsi"/>
        </w:rPr>
        <w:t>Instituição de ensino e Município</w:t>
      </w:r>
      <w:r w:rsidR="006667DD" w:rsidRPr="0010382C">
        <w:rPr>
          <w:rFonts w:asciiTheme="minorHAnsi" w:hAnsiTheme="minorHAnsi" w:cstheme="minorHAnsi"/>
        </w:rPr>
        <w:t xml:space="preserve">. </w:t>
      </w:r>
    </w:p>
    <w:p w14:paraId="1959AA4D" w14:textId="77777777" w:rsidR="00D073F6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lastRenderedPageBreak/>
        <w:t xml:space="preserve">Masculino: </w:t>
      </w:r>
      <w:r w:rsidRPr="0010382C">
        <w:rPr>
          <w:rFonts w:asciiTheme="minorHAnsi" w:hAnsiTheme="minorHAnsi" w:cstheme="minorHAnsi"/>
        </w:rPr>
        <w:t xml:space="preserve">malha de luta ou camiseta e short de amarrar. Nas camisetas ou malhas de luta deverão constar obrigatoriamente </w:t>
      </w:r>
      <w:r w:rsidR="006A4C5E" w:rsidRPr="0010382C">
        <w:rPr>
          <w:rFonts w:asciiTheme="minorHAnsi" w:hAnsiTheme="minorHAnsi" w:cstheme="minorHAnsi"/>
        </w:rPr>
        <w:t>o nome da Instituição de ensino e Município</w:t>
      </w:r>
      <w:r w:rsidR="00D073F6" w:rsidRPr="0010382C">
        <w:rPr>
          <w:rFonts w:asciiTheme="minorHAnsi" w:hAnsiTheme="minorHAnsi" w:cstheme="minorHAnsi"/>
        </w:rPr>
        <w:t>.</w:t>
      </w:r>
    </w:p>
    <w:p w14:paraId="1FE700A7" w14:textId="77777777" w:rsidR="00361E93" w:rsidRPr="0010382C" w:rsidRDefault="00B8748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Nas lutas o (a) primeiro(a) aluno(a)/atleta a ser chamado(a) deverá colocar uma tornozeleira (elástica) vermelho e o(a) segundo (a) aluno(a)/atleta a ser chamado(a) deverá colocar uma tornozeleira (elástica) azul.</w:t>
      </w:r>
    </w:p>
    <w:p w14:paraId="7C10B9E1" w14:textId="77777777" w:rsidR="00361E93" w:rsidRPr="0010382C" w:rsidRDefault="00B8748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 Não será permitido uso de qualquer acessório com parte metálica (ex:anéis, colares, joelheira articulada, grampos de cabelo...)</w:t>
      </w:r>
    </w:p>
    <w:p w14:paraId="28B7DF91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108926C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6.5 Das ilegalidades:</w:t>
      </w:r>
    </w:p>
    <w:p w14:paraId="30E5FD6C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Serão consideradas ilegalidades:</w:t>
      </w:r>
    </w:p>
    <w:p w14:paraId="0237D6F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Segurar na roupa. Será advertido e 01 (um) ponto somado para o oponente. Havendo reincidência será punido com a desclassificação do combate;</w:t>
      </w:r>
    </w:p>
    <w:p w14:paraId="333E036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Chutes, socos, cabeçadas e qualquer outra forma de golpe contundente no oponente. Será punido com a desclassificação do combate;</w:t>
      </w:r>
    </w:p>
    <w:p w14:paraId="6D14E85F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Mordidas e puxões de cabelo. Será punido com a desclassificação do combate;</w:t>
      </w:r>
    </w:p>
    <w:p w14:paraId="56237B92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Utilização de qualquer técnica de chave ou estrangulamento. Será punido com a desclassificação do combate;</w:t>
      </w:r>
    </w:p>
    <w:p w14:paraId="2A488202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e)</w:t>
      </w:r>
      <w:r w:rsidR="00A9247E" w:rsidRPr="0010382C">
        <w:rPr>
          <w:rFonts w:asciiTheme="minorHAnsi" w:hAnsiTheme="minorHAnsi" w:cstheme="minorHAnsi"/>
        </w:rPr>
        <w:t xml:space="preserve"> Xing</w:t>
      </w:r>
      <w:r w:rsidRPr="0010382C">
        <w:rPr>
          <w:rFonts w:asciiTheme="minorHAnsi" w:hAnsiTheme="minorHAnsi" w:cstheme="minorHAnsi"/>
        </w:rPr>
        <w:t>amento, desrespeito ou qualquer outra atitude considerada antidesportiva contra o oponente, equipe de arbitragem e demais presentes. Será punido com a desclassificação do combate.</w:t>
      </w:r>
    </w:p>
    <w:p w14:paraId="3AB044C5" w14:textId="77777777" w:rsidR="00F61C57" w:rsidRPr="0010382C" w:rsidRDefault="00F61C5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74AFC5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6.6 Do Período:</w:t>
      </w:r>
    </w:p>
    <w:p w14:paraId="32BEF649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 período será considerado terminado quando:</w:t>
      </w:r>
    </w:p>
    <w:p w14:paraId="62FB2B3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Um (a) aluno/</w:t>
      </w:r>
      <w:r w:rsidRPr="0010382C">
        <w:rPr>
          <w:rFonts w:asciiTheme="minorHAnsi" w:hAnsiTheme="minorHAnsi" w:cstheme="minorHAnsi"/>
        </w:rPr>
        <w:t>(a)-atleta alcançar 03 (três) pontos de diferença sobre seu oponente;</w:t>
      </w:r>
    </w:p>
    <w:p w14:paraId="58B55E2E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Terminar o tempo regulamentar;</w:t>
      </w:r>
    </w:p>
    <w:p w14:paraId="40EAE0F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Se o período acabar empatado em número de pontos será declarado vencedor do período o atleta tiver pontuado por último;</w:t>
      </w:r>
    </w:p>
    <w:p w14:paraId="0DC4CD1B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Caso o período termine o tempo regulamentar em zero a zero este será declarado empatado.</w:t>
      </w:r>
    </w:p>
    <w:p w14:paraId="51FD3DD4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7B39D09E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6.7 Do Combate:</w:t>
      </w:r>
    </w:p>
    <w:p w14:paraId="74053F19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lastRenderedPageBreak/>
        <w:t>O combate será considerado terminado quando:</w:t>
      </w:r>
    </w:p>
    <w:p w14:paraId="08528C1C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Um (a) aluno(a)/</w:t>
      </w:r>
      <w:r w:rsidRPr="0010382C">
        <w:rPr>
          <w:rFonts w:asciiTheme="minorHAnsi" w:hAnsiTheme="minorHAnsi" w:cstheme="minorHAnsi"/>
        </w:rPr>
        <w:t>atleta vencer por pontos os dois períodos;</w:t>
      </w:r>
    </w:p>
    <w:p w14:paraId="61D5C28C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Ocorrer u</w:t>
      </w:r>
      <w:r w:rsidRPr="0010382C">
        <w:rPr>
          <w:rFonts w:asciiTheme="minorHAnsi" w:hAnsiTheme="minorHAnsi" w:cstheme="minorHAnsi"/>
        </w:rPr>
        <w:t>ma imobilização/encostamento (dominar o oponente com as 02 (duas) escápulas no tapete);</w:t>
      </w:r>
    </w:p>
    <w:p w14:paraId="60954D6C" w14:textId="33048BD3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Um (a) aluno(a)/</w:t>
      </w:r>
      <w:r w:rsidRPr="0010382C">
        <w:rPr>
          <w:rFonts w:asciiTheme="minorHAnsi" w:hAnsiTheme="minorHAnsi" w:cstheme="minorHAnsi"/>
        </w:rPr>
        <w:t xml:space="preserve">atleta for desclassificado, conforme item 10.1, letra </w:t>
      </w:r>
      <w:r w:rsidR="006766FD" w:rsidRPr="0010382C">
        <w:rPr>
          <w:rFonts w:asciiTheme="minorHAnsi" w:hAnsiTheme="minorHAnsi" w:cstheme="minorHAnsi"/>
        </w:rPr>
        <w:t>b;</w:t>
      </w:r>
    </w:p>
    <w:p w14:paraId="5AC81CE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A9247E" w:rsidRPr="0010382C">
        <w:rPr>
          <w:rFonts w:asciiTheme="minorHAnsi" w:hAnsiTheme="minorHAnsi" w:cstheme="minorHAnsi"/>
        </w:rPr>
        <w:t xml:space="preserve"> Um (a) aluno(a)/</w:t>
      </w:r>
      <w:r w:rsidRPr="0010382C">
        <w:rPr>
          <w:rFonts w:asciiTheme="minorHAnsi" w:hAnsiTheme="minorHAnsi" w:cstheme="minorHAnsi"/>
        </w:rPr>
        <w:t>atleta sofrer uma lesão que o impeça de continuar no combate ou por intervenção médica;</w:t>
      </w:r>
    </w:p>
    <w:p w14:paraId="4A097646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f)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Se cada aluno(a)</w:t>
      </w:r>
      <w:r w:rsidR="00A9247E" w:rsidRPr="0010382C">
        <w:rPr>
          <w:rFonts w:asciiTheme="minorHAnsi" w:hAnsiTheme="minorHAnsi" w:cstheme="minorHAnsi"/>
        </w:rPr>
        <w:t>/</w:t>
      </w:r>
      <w:r w:rsidRPr="0010382C">
        <w:rPr>
          <w:rFonts w:asciiTheme="minorHAnsi" w:hAnsiTheme="minorHAnsi" w:cstheme="minorHAnsi"/>
        </w:rPr>
        <w:t>atleta vencer um período aquele que no somatório dos dois períodos tiver mais pontos será declarado vencedor do combate;</w:t>
      </w:r>
    </w:p>
    <w:p w14:paraId="680B49A6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Caso persista o empate, será realizado um terceiro período e quem fizer o primeiro ponto será declarado vencedo</w:t>
      </w:r>
      <w:r w:rsidR="00A9247E" w:rsidRPr="0010382C">
        <w:rPr>
          <w:rFonts w:asciiTheme="minorHAnsi" w:hAnsiTheme="minorHAnsi" w:cstheme="minorHAnsi"/>
        </w:rPr>
        <w:t>r (ponto de ouro/ golden</w:t>
      </w:r>
      <w:r w:rsidRPr="0010382C">
        <w:rPr>
          <w:rFonts w:asciiTheme="minorHAnsi" w:hAnsiTheme="minorHAnsi" w:cstheme="minorHAnsi"/>
        </w:rPr>
        <w:t xml:space="preserve"> score);</w:t>
      </w:r>
    </w:p>
    <w:p w14:paraId="14154691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h)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No caso do terceiro período terminar empatado em zero a zero, os ju</w:t>
      </w:r>
      <w:r w:rsidR="00A9247E" w:rsidRPr="0010382C">
        <w:rPr>
          <w:rFonts w:asciiTheme="minorHAnsi" w:hAnsiTheme="minorHAnsi" w:cstheme="minorHAnsi"/>
        </w:rPr>
        <w:t>ízes decidirão pelo(a) aluno(a)/</w:t>
      </w:r>
      <w:r w:rsidRPr="0010382C">
        <w:rPr>
          <w:rFonts w:asciiTheme="minorHAnsi" w:hAnsiTheme="minorHAnsi" w:cstheme="minorHAnsi"/>
        </w:rPr>
        <w:t>atleta mais ofensivo.</w:t>
      </w:r>
    </w:p>
    <w:p w14:paraId="0F40D350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44F7651A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6.8 Da Área de Competição:</w:t>
      </w:r>
    </w:p>
    <w:p w14:paraId="61EE636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A competição será realizada em uma área de formato quadrado com mínimo de 10 x </w:t>
      </w:r>
      <w:smartTag w:uri="urn:schemas-microsoft-com:office:smarttags" w:element="metricconverter">
        <w:smartTagPr>
          <w:attr w:name="ProductID" w:val="10 metros"/>
        </w:smartTagPr>
        <w:r w:rsidRPr="0010382C">
          <w:rPr>
            <w:rFonts w:asciiTheme="minorHAnsi" w:hAnsiTheme="minorHAnsi" w:cstheme="minorHAnsi"/>
          </w:rPr>
          <w:t>10 metros</w:t>
        </w:r>
      </w:smartTag>
      <w:r w:rsidRPr="0010382C">
        <w:rPr>
          <w:rFonts w:asciiTheme="minorHAnsi" w:hAnsiTheme="minorHAnsi" w:cstheme="minorHAnsi"/>
        </w:rPr>
        <w:t xml:space="preserve"> e máximo de 10 x </w:t>
      </w:r>
      <w:smartTag w:uri="urn:schemas-microsoft-com:office:smarttags" w:element="metricconverter">
        <w:smartTagPr>
          <w:attr w:name="ProductID" w:val="12 metros"/>
        </w:smartTagPr>
        <w:r w:rsidRPr="0010382C">
          <w:rPr>
            <w:rFonts w:asciiTheme="minorHAnsi" w:hAnsiTheme="minorHAnsi" w:cstheme="minorHAnsi"/>
          </w:rPr>
          <w:t>12 metros</w:t>
        </w:r>
      </w:smartTag>
      <w:r w:rsidRPr="0010382C">
        <w:rPr>
          <w:rFonts w:asciiTheme="minorHAnsi" w:hAnsiTheme="minorHAnsi" w:cstheme="minorHAnsi"/>
        </w:rPr>
        <w:t xml:space="preserve">, com demarcação circular de </w:t>
      </w:r>
      <w:smartTag w:uri="urn:schemas-microsoft-com:office:smarttags" w:element="metricconverter">
        <w:smartTagPr>
          <w:attr w:name="ProductID" w:val="7 metros"/>
        </w:smartTagPr>
        <w:r w:rsidRPr="0010382C">
          <w:rPr>
            <w:rFonts w:asciiTheme="minorHAnsi" w:hAnsiTheme="minorHAnsi" w:cstheme="minorHAnsi"/>
          </w:rPr>
          <w:t>7 metros</w:t>
        </w:r>
      </w:smartTag>
      <w:r w:rsidRPr="0010382C">
        <w:rPr>
          <w:rFonts w:asciiTheme="minorHAnsi" w:hAnsiTheme="minorHAnsi" w:cstheme="minorHAnsi"/>
        </w:rPr>
        <w:t xml:space="preserve"> de diâmetro ao centro;</w:t>
      </w:r>
    </w:p>
    <w:p w14:paraId="11680870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As lutas serão realizadas dentro do círculo com </w:t>
      </w:r>
      <w:smartTag w:uri="urn:schemas-microsoft-com:office:smarttags" w:element="metricconverter">
        <w:smartTagPr>
          <w:attr w:name="ProductID" w:val="7 metros"/>
        </w:smartTagPr>
        <w:r w:rsidRPr="0010382C">
          <w:rPr>
            <w:rFonts w:asciiTheme="minorHAnsi" w:hAnsiTheme="minorHAnsi" w:cstheme="minorHAnsi"/>
          </w:rPr>
          <w:t>7 metros</w:t>
        </w:r>
      </w:smartTag>
      <w:r w:rsidRPr="0010382C">
        <w:rPr>
          <w:rFonts w:asciiTheme="minorHAnsi" w:hAnsiTheme="minorHAnsi" w:cstheme="minorHAnsi"/>
        </w:rPr>
        <w:t xml:space="preserve"> de diâmetro, qualquer ação fora deste circulo será creditada como invalida;</w:t>
      </w:r>
    </w:p>
    <w:p w14:paraId="5F1875FF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c) Na impossibilidade da marcação circular, as lutas podem ser realizadas em uma área quadrada com 7 x </w:t>
      </w:r>
      <w:smartTag w:uri="urn:schemas-microsoft-com:office:smarttags" w:element="metricconverter">
        <w:smartTagPr>
          <w:attr w:name="ProductID" w:val="7 metros"/>
        </w:smartTagPr>
        <w:r w:rsidRPr="0010382C">
          <w:rPr>
            <w:rFonts w:asciiTheme="minorHAnsi" w:hAnsiTheme="minorHAnsi" w:cstheme="minorHAnsi"/>
          </w:rPr>
          <w:t>7 metros</w:t>
        </w:r>
      </w:smartTag>
      <w:r w:rsidRPr="0010382C">
        <w:rPr>
          <w:rFonts w:asciiTheme="minorHAnsi" w:hAnsiTheme="minorHAnsi" w:cstheme="minorHAnsi"/>
        </w:rPr>
        <w:t>.</w:t>
      </w:r>
    </w:p>
    <w:p w14:paraId="48739226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14BAA5D5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6.9 Dos Programas e Horários:</w:t>
      </w:r>
    </w:p>
    <w:p w14:paraId="577890AE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Será entregue no Congresso Técnico.</w:t>
      </w:r>
    </w:p>
    <w:p w14:paraId="475334CF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5E1DBB9E" w14:textId="77777777" w:rsidR="00361E93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6.10 Das Disposições Gerais:</w:t>
      </w:r>
    </w:p>
    <w:p w14:paraId="35B3951C" w14:textId="77777777" w:rsidR="006667DD" w:rsidRPr="0010382C" w:rsidRDefault="006667DD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casos omissos serão resolvidos pela coordenação da modalidade com a anuência da gerência da competição.</w:t>
      </w:r>
    </w:p>
    <w:p w14:paraId="456C1E8D" w14:textId="77777777" w:rsidR="00361E93" w:rsidRPr="0010382C" w:rsidRDefault="00063B5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br w:type="page"/>
      </w:r>
    </w:p>
    <w:p w14:paraId="5FDCD6B8" w14:textId="77777777" w:rsidR="001560D1" w:rsidRPr="0010382C" w:rsidRDefault="001560D1" w:rsidP="007E2E00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361E93" w:rsidRPr="0010382C">
        <w:rPr>
          <w:rFonts w:asciiTheme="minorHAnsi" w:hAnsiTheme="minorHAnsi" w:cstheme="minorHAnsi"/>
          <w:sz w:val="24"/>
          <w:szCs w:val="24"/>
        </w:rPr>
        <w:t>II</w:t>
      </w:r>
      <w:r w:rsidRPr="0010382C">
        <w:rPr>
          <w:rFonts w:asciiTheme="minorHAnsi" w:hAnsiTheme="minorHAnsi" w:cstheme="minorHAnsi"/>
          <w:sz w:val="24"/>
          <w:szCs w:val="24"/>
        </w:rPr>
        <w:t xml:space="preserve"> – NATAÇÃO</w:t>
      </w:r>
    </w:p>
    <w:p w14:paraId="36264655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564FD86" w14:textId="77777777" w:rsidR="001560D1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>.1 Das Regras</w:t>
      </w:r>
    </w:p>
    <w:p w14:paraId="3E5EE4EE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 competição de Natação será regida por este regulamento e pelas regras em vigência na Confederação Brasileira de Desportos Aquáticos.</w:t>
      </w:r>
    </w:p>
    <w:p w14:paraId="598163FD" w14:textId="77777777" w:rsidR="001560D1" w:rsidRPr="00E0658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6"/>
        </w:rPr>
      </w:pPr>
    </w:p>
    <w:p w14:paraId="53E5BF78" w14:textId="77777777" w:rsidR="001560D1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.2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 </w:t>
      </w:r>
      <w:r w:rsidR="001560D1" w:rsidRPr="0010382C">
        <w:rPr>
          <w:rFonts w:asciiTheme="minorHAnsi" w:hAnsiTheme="minorHAnsi" w:cstheme="minorHAnsi"/>
          <w:b/>
          <w:u w:val="single"/>
        </w:rPr>
        <w:t>Número de Atletas</w:t>
      </w:r>
    </w:p>
    <w:p w14:paraId="2FEF4147" w14:textId="77777777" w:rsidR="001560D1" w:rsidRPr="0010382C" w:rsidRDefault="001560D1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 xml:space="preserve">A inscrição deverá ser entregue numa ficha nominal da modalidade para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  <w:b/>
        </w:rPr>
        <w:t xml:space="preserve">, </w:t>
      </w:r>
      <w:r w:rsidRPr="0010382C">
        <w:rPr>
          <w:rFonts w:asciiTheme="minorHAnsi" w:hAnsiTheme="minorHAnsi" w:cstheme="minorHAnsi"/>
        </w:rPr>
        <w:t>preenchida e assinado pela direção da Unidade Escolar.</w:t>
      </w:r>
    </w:p>
    <w:p w14:paraId="08A7FCBD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Cada Unidade Escolar poderá inscrever 02 (dois) atletas por prova individual e 01 (uma) equipe de revezamento masculino e feminino.</w:t>
      </w:r>
    </w:p>
    <w:p w14:paraId="2F979E20" w14:textId="77777777" w:rsidR="001560D1" w:rsidRPr="00E0658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8"/>
          <w:u w:val="single"/>
        </w:rPr>
      </w:pPr>
    </w:p>
    <w:p w14:paraId="669A05B1" w14:textId="77777777" w:rsidR="001560D1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.3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1560D1" w:rsidRPr="0010382C">
        <w:rPr>
          <w:rFonts w:asciiTheme="minorHAnsi" w:hAnsiTheme="minorHAnsi" w:cstheme="minorHAnsi"/>
          <w:b/>
          <w:u w:val="single"/>
        </w:rPr>
        <w:t>Participantes</w:t>
      </w:r>
    </w:p>
    <w:p w14:paraId="3DD94FDC" w14:textId="77777777" w:rsidR="001560D1" w:rsidRPr="000977A2" w:rsidRDefault="00B8748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a) Cada atleta poderá participar de 03 (três) provas individuais </w:t>
      </w:r>
      <w:r w:rsidRPr="000977A2">
        <w:rPr>
          <w:rFonts w:asciiTheme="minorHAnsi" w:hAnsiTheme="minorHAnsi" w:cstheme="minorHAnsi"/>
        </w:rPr>
        <w:t>(não podendo estas, serem competidas numa mesma etapa) e das provas de revezamento;</w:t>
      </w:r>
    </w:p>
    <w:p w14:paraId="54D98EBA" w14:textId="77777777" w:rsidR="001560D1" w:rsidRPr="0010382C" w:rsidRDefault="00B8748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Só serão realizadas substituições de atletas inscritos oficialmente nos mapas de inscrição, mediante apresentação de atestado médico num prazo mínimo de uma (uma) hora antes do início do aquecimento.</w:t>
      </w:r>
      <w:r w:rsidR="009D1F6E" w:rsidRPr="0010382C">
        <w:rPr>
          <w:rFonts w:asciiTheme="minorHAnsi" w:hAnsiTheme="minorHAnsi" w:cstheme="minorHAnsi"/>
        </w:rPr>
        <w:t xml:space="preserve"> E, o substituto deve estar inscrito na relação nominal.</w:t>
      </w:r>
    </w:p>
    <w:p w14:paraId="39454D50" w14:textId="77777777" w:rsidR="001560D1" w:rsidRPr="00E06585" w:rsidRDefault="001560D1" w:rsidP="005F6F50">
      <w:pPr>
        <w:spacing w:line="360" w:lineRule="auto"/>
        <w:jc w:val="both"/>
        <w:rPr>
          <w:rFonts w:asciiTheme="minorHAnsi" w:hAnsiTheme="minorHAnsi" w:cstheme="minorHAnsi"/>
          <w:sz w:val="8"/>
        </w:rPr>
      </w:pPr>
    </w:p>
    <w:p w14:paraId="32B3C470" w14:textId="77777777" w:rsidR="001560D1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.4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1560D1" w:rsidRPr="0010382C">
        <w:rPr>
          <w:rFonts w:asciiTheme="minorHAnsi" w:hAnsiTheme="minorHAnsi" w:cstheme="minorHAnsi"/>
          <w:b/>
          <w:u w:val="single"/>
        </w:rPr>
        <w:t>Classificação</w:t>
      </w:r>
    </w:p>
    <w:p w14:paraId="3583D661" w14:textId="77777777" w:rsidR="006A4C5E" w:rsidRPr="0010382C" w:rsidRDefault="006A4C5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Todas as provas serão final por tempo.</w:t>
      </w:r>
    </w:p>
    <w:p w14:paraId="1DC40AFA" w14:textId="77777777" w:rsidR="001560D1" w:rsidRPr="00E0658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8"/>
        </w:rPr>
      </w:pPr>
    </w:p>
    <w:p w14:paraId="04E5D418" w14:textId="77777777" w:rsidR="001560D1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.5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Das </w:t>
      </w:r>
      <w:r w:rsidR="001560D1" w:rsidRPr="0010382C">
        <w:rPr>
          <w:rFonts w:asciiTheme="minorHAnsi" w:hAnsiTheme="minorHAnsi" w:cstheme="minorHAnsi"/>
          <w:b/>
          <w:u w:val="single"/>
        </w:rPr>
        <w:t>Provas</w:t>
      </w:r>
    </w:p>
    <w:p w14:paraId="000643D6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 competição será realizada em 02 (duas) etapas, com as seguintes provas masculinas e femininas:</w:t>
      </w:r>
    </w:p>
    <w:p w14:paraId="0B65152E" w14:textId="77777777" w:rsidR="00F61C57" w:rsidRPr="00E06585" w:rsidRDefault="00F61C5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8"/>
        </w:rPr>
      </w:pPr>
    </w:p>
    <w:p w14:paraId="3FEA2E2D" w14:textId="77777777" w:rsidR="00063B56" w:rsidRPr="0010382C" w:rsidRDefault="00063B5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>Categoria A</w:t>
      </w:r>
      <w:r w:rsidR="006A4C5E" w:rsidRPr="0010382C">
        <w:rPr>
          <w:rFonts w:asciiTheme="minorHAnsi" w:hAnsiTheme="minorHAnsi" w:cstheme="minorHAnsi"/>
          <w:b/>
        </w:rPr>
        <w:t xml:space="preserve">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A4C5E" w:rsidRPr="0010382C" w14:paraId="58B62220" w14:textId="77777777" w:rsidTr="001E5D54">
        <w:tc>
          <w:tcPr>
            <w:tcW w:w="3070" w:type="dxa"/>
          </w:tcPr>
          <w:p w14:paraId="15FA38C7" w14:textId="77777777" w:rsidR="006A4C5E" w:rsidRPr="0010382C" w:rsidRDefault="006A4C5E" w:rsidP="00E06585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Provas</w:t>
            </w:r>
          </w:p>
        </w:tc>
        <w:tc>
          <w:tcPr>
            <w:tcW w:w="3070" w:type="dxa"/>
          </w:tcPr>
          <w:p w14:paraId="3B60F60C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Feminino</w:t>
            </w:r>
          </w:p>
        </w:tc>
        <w:tc>
          <w:tcPr>
            <w:tcW w:w="3070" w:type="dxa"/>
          </w:tcPr>
          <w:p w14:paraId="11CBF657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Masculino</w:t>
            </w:r>
          </w:p>
        </w:tc>
      </w:tr>
      <w:tr w:rsidR="006A4C5E" w:rsidRPr="0010382C" w14:paraId="2614F288" w14:textId="77777777" w:rsidTr="001E5D54">
        <w:tc>
          <w:tcPr>
            <w:tcW w:w="3070" w:type="dxa"/>
          </w:tcPr>
          <w:p w14:paraId="5E47FA25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Borboleta, Costas e Peito</w:t>
            </w:r>
          </w:p>
        </w:tc>
        <w:tc>
          <w:tcPr>
            <w:tcW w:w="3070" w:type="dxa"/>
          </w:tcPr>
          <w:p w14:paraId="0A543317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50 e 100 metros</w:t>
            </w:r>
          </w:p>
        </w:tc>
        <w:tc>
          <w:tcPr>
            <w:tcW w:w="3070" w:type="dxa"/>
          </w:tcPr>
          <w:p w14:paraId="5B389E12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50 e 100 metros</w:t>
            </w:r>
          </w:p>
        </w:tc>
      </w:tr>
      <w:tr w:rsidR="006A4C5E" w:rsidRPr="0010382C" w14:paraId="46D4E5A1" w14:textId="77777777" w:rsidTr="001E5D54">
        <w:tc>
          <w:tcPr>
            <w:tcW w:w="3070" w:type="dxa"/>
          </w:tcPr>
          <w:p w14:paraId="0CA904A8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Livre</w:t>
            </w:r>
          </w:p>
        </w:tc>
        <w:tc>
          <w:tcPr>
            <w:tcW w:w="3070" w:type="dxa"/>
          </w:tcPr>
          <w:p w14:paraId="4B244BD1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50,100,200 e 400 metros</w:t>
            </w:r>
          </w:p>
        </w:tc>
        <w:tc>
          <w:tcPr>
            <w:tcW w:w="3070" w:type="dxa"/>
          </w:tcPr>
          <w:p w14:paraId="4A7D5FE6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50,100,200 e 400 metros</w:t>
            </w:r>
          </w:p>
        </w:tc>
      </w:tr>
      <w:tr w:rsidR="006A4C5E" w:rsidRPr="0010382C" w14:paraId="412EB6E5" w14:textId="77777777" w:rsidTr="001E5D54">
        <w:tc>
          <w:tcPr>
            <w:tcW w:w="3070" w:type="dxa"/>
          </w:tcPr>
          <w:p w14:paraId="707A1A9E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Medley</w:t>
            </w:r>
          </w:p>
        </w:tc>
        <w:tc>
          <w:tcPr>
            <w:tcW w:w="3070" w:type="dxa"/>
          </w:tcPr>
          <w:p w14:paraId="175C0408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200 metros</w:t>
            </w:r>
          </w:p>
        </w:tc>
        <w:tc>
          <w:tcPr>
            <w:tcW w:w="3070" w:type="dxa"/>
          </w:tcPr>
          <w:p w14:paraId="40135849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200 metros</w:t>
            </w:r>
          </w:p>
        </w:tc>
      </w:tr>
      <w:tr w:rsidR="006A4C5E" w:rsidRPr="0010382C" w14:paraId="4B13486D" w14:textId="77777777" w:rsidTr="001E5D54">
        <w:tc>
          <w:tcPr>
            <w:tcW w:w="3070" w:type="dxa"/>
            <w:vMerge w:val="restart"/>
            <w:vAlign w:val="center"/>
          </w:tcPr>
          <w:p w14:paraId="382B48E2" w14:textId="77777777" w:rsidR="006A4C5E" w:rsidRPr="0010382C" w:rsidRDefault="006A4C5E" w:rsidP="005F6F50">
            <w:pPr>
              <w:pStyle w:val="Corpodetexto21"/>
              <w:spacing w:line="360" w:lineRule="auto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Revezamentos</w:t>
            </w:r>
          </w:p>
        </w:tc>
        <w:tc>
          <w:tcPr>
            <w:tcW w:w="3070" w:type="dxa"/>
          </w:tcPr>
          <w:p w14:paraId="6F97C9D6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4x50 metros Livre</w:t>
            </w:r>
            <w:r w:rsidR="001513F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070" w:type="dxa"/>
          </w:tcPr>
          <w:p w14:paraId="2D26F860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4x50 metros Livre</w:t>
            </w:r>
            <w:r w:rsidR="001513F1">
              <w:rPr>
                <w:rFonts w:asciiTheme="minorHAnsi" w:hAnsiTheme="minorHAnsi" w:cstheme="minorHAnsi"/>
              </w:rPr>
              <w:t>s</w:t>
            </w:r>
          </w:p>
        </w:tc>
      </w:tr>
      <w:tr w:rsidR="006A4C5E" w:rsidRPr="0010382C" w14:paraId="0D882097" w14:textId="77777777" w:rsidTr="001E5D54">
        <w:tc>
          <w:tcPr>
            <w:tcW w:w="3070" w:type="dxa"/>
            <w:vMerge/>
          </w:tcPr>
          <w:p w14:paraId="3DCE575D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</w:tcPr>
          <w:p w14:paraId="2FFA557D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</w:t>
            </w:r>
            <w:r w:rsidR="001513F1"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 xml:space="preserve">0 metros </w:t>
            </w:r>
            <w:r w:rsidR="00E06585" w:rsidRPr="0010382C">
              <w:rPr>
                <w:rFonts w:asciiTheme="minorHAnsi" w:hAnsiTheme="minorHAnsi" w:cstheme="minorHAnsi"/>
              </w:rPr>
              <w:t>Medley</w:t>
            </w:r>
          </w:p>
        </w:tc>
        <w:tc>
          <w:tcPr>
            <w:tcW w:w="3070" w:type="dxa"/>
          </w:tcPr>
          <w:p w14:paraId="31AE79EC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</w:t>
            </w:r>
            <w:r w:rsidR="001513F1"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 xml:space="preserve">0 metros </w:t>
            </w:r>
            <w:r w:rsidR="001513F1" w:rsidRPr="0010382C">
              <w:rPr>
                <w:rFonts w:asciiTheme="minorHAnsi" w:hAnsiTheme="minorHAnsi" w:cstheme="minorHAnsi"/>
              </w:rPr>
              <w:t>Medley</w:t>
            </w:r>
          </w:p>
        </w:tc>
      </w:tr>
      <w:tr w:rsidR="006A4C5E" w:rsidRPr="0010382C" w14:paraId="0E1FD208" w14:textId="77777777" w:rsidTr="001E5D54">
        <w:tc>
          <w:tcPr>
            <w:tcW w:w="3070" w:type="dxa"/>
            <w:vMerge/>
          </w:tcPr>
          <w:p w14:paraId="3A56E9C4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40" w:type="dxa"/>
            <w:gridSpan w:val="2"/>
          </w:tcPr>
          <w:p w14:paraId="3352E4C9" w14:textId="77777777" w:rsidR="006A4C5E" w:rsidRPr="0010382C" w:rsidRDefault="006A4C5E" w:rsidP="001513F1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4x50 metros Medley misto</w:t>
            </w:r>
          </w:p>
        </w:tc>
      </w:tr>
    </w:tbl>
    <w:p w14:paraId="75C93CAB" w14:textId="77777777" w:rsidR="006A4C5E" w:rsidRPr="0010382C" w:rsidRDefault="006A4C5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44295C10" w14:textId="77777777" w:rsidR="006A4C5E" w:rsidRPr="0010382C" w:rsidRDefault="006A4C5E" w:rsidP="005F6F5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10382C">
        <w:rPr>
          <w:rFonts w:asciiTheme="minorHAnsi" w:hAnsiTheme="minorHAnsi" w:cstheme="minorHAnsi"/>
          <w:sz w:val="23"/>
          <w:szCs w:val="23"/>
          <w:lang w:eastAsia="pt-BR"/>
        </w:rPr>
        <w:t>O Revezamento 4x50 metros Medley será misto, sendo composto por 02 (duas) alunas-atletas e 02 (dois) alunos-atletas. A ordem dos nadadores será de livre escolha dos técnicos.</w:t>
      </w:r>
    </w:p>
    <w:p w14:paraId="01BDBA0B" w14:textId="77777777" w:rsidR="006A4C5E" w:rsidRPr="000977A2" w:rsidRDefault="006A4C5E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4"/>
          <w:highlight w:val="yellow"/>
        </w:rPr>
      </w:pPr>
    </w:p>
    <w:p w14:paraId="6696DE82" w14:textId="77777777" w:rsidR="00063B56" w:rsidRPr="0010382C" w:rsidRDefault="00063B5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>Categoria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7"/>
        <w:gridCol w:w="3017"/>
      </w:tblGrid>
      <w:tr w:rsidR="006A4C5E" w:rsidRPr="0010382C" w14:paraId="61A7AD14" w14:textId="77777777" w:rsidTr="000977A2">
        <w:tc>
          <w:tcPr>
            <w:tcW w:w="3026" w:type="dxa"/>
          </w:tcPr>
          <w:p w14:paraId="44E30901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Provas</w:t>
            </w:r>
          </w:p>
        </w:tc>
        <w:tc>
          <w:tcPr>
            <w:tcW w:w="3017" w:type="dxa"/>
          </w:tcPr>
          <w:p w14:paraId="54DD4BCC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Feminino</w:t>
            </w:r>
          </w:p>
        </w:tc>
        <w:tc>
          <w:tcPr>
            <w:tcW w:w="3017" w:type="dxa"/>
          </w:tcPr>
          <w:p w14:paraId="48B1A22E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Masculino</w:t>
            </w:r>
          </w:p>
        </w:tc>
      </w:tr>
      <w:tr w:rsidR="006A4C5E" w:rsidRPr="0010382C" w14:paraId="70D1F7C9" w14:textId="77777777" w:rsidTr="000977A2">
        <w:tc>
          <w:tcPr>
            <w:tcW w:w="3026" w:type="dxa"/>
          </w:tcPr>
          <w:p w14:paraId="78A7C775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Borboleta, Costas e Peito</w:t>
            </w:r>
          </w:p>
        </w:tc>
        <w:tc>
          <w:tcPr>
            <w:tcW w:w="3017" w:type="dxa"/>
          </w:tcPr>
          <w:p w14:paraId="579BC29F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50 e 100 metros</w:t>
            </w:r>
          </w:p>
        </w:tc>
        <w:tc>
          <w:tcPr>
            <w:tcW w:w="3017" w:type="dxa"/>
          </w:tcPr>
          <w:p w14:paraId="0D8635FE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50 e 100 metros</w:t>
            </w:r>
          </w:p>
        </w:tc>
      </w:tr>
      <w:tr w:rsidR="006A4C5E" w:rsidRPr="0010382C" w14:paraId="27484E81" w14:textId="77777777" w:rsidTr="000977A2">
        <w:tc>
          <w:tcPr>
            <w:tcW w:w="3026" w:type="dxa"/>
          </w:tcPr>
          <w:p w14:paraId="421BC1CC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Livre</w:t>
            </w:r>
          </w:p>
        </w:tc>
        <w:tc>
          <w:tcPr>
            <w:tcW w:w="3017" w:type="dxa"/>
          </w:tcPr>
          <w:p w14:paraId="3DE6789D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50,100,200 e </w:t>
            </w:r>
            <w:r w:rsidR="001D74CA" w:rsidRPr="0010382C">
              <w:rPr>
                <w:rFonts w:asciiTheme="minorHAnsi" w:hAnsiTheme="minorHAnsi" w:cstheme="minorHAnsi"/>
              </w:rPr>
              <w:t>8</w:t>
            </w:r>
            <w:r w:rsidRPr="0010382C">
              <w:rPr>
                <w:rFonts w:asciiTheme="minorHAnsi" w:hAnsiTheme="minorHAnsi" w:cstheme="minorHAnsi"/>
              </w:rPr>
              <w:t>00 metros</w:t>
            </w:r>
          </w:p>
        </w:tc>
        <w:tc>
          <w:tcPr>
            <w:tcW w:w="3017" w:type="dxa"/>
          </w:tcPr>
          <w:p w14:paraId="4DAE0024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 xml:space="preserve">50,100,200 e </w:t>
            </w:r>
            <w:r w:rsidR="001D74CA" w:rsidRPr="0010382C">
              <w:rPr>
                <w:rFonts w:asciiTheme="minorHAnsi" w:hAnsiTheme="minorHAnsi" w:cstheme="minorHAnsi"/>
              </w:rPr>
              <w:t>15</w:t>
            </w:r>
            <w:r w:rsidRPr="0010382C">
              <w:rPr>
                <w:rFonts w:asciiTheme="minorHAnsi" w:hAnsiTheme="minorHAnsi" w:cstheme="minorHAnsi"/>
              </w:rPr>
              <w:t>00 metros</w:t>
            </w:r>
          </w:p>
        </w:tc>
      </w:tr>
      <w:tr w:rsidR="006A4C5E" w:rsidRPr="0010382C" w14:paraId="012F364F" w14:textId="77777777" w:rsidTr="000977A2">
        <w:tc>
          <w:tcPr>
            <w:tcW w:w="3026" w:type="dxa"/>
          </w:tcPr>
          <w:p w14:paraId="1BF87425" w14:textId="77777777" w:rsidR="006A4C5E" w:rsidRPr="0010382C" w:rsidRDefault="006A4C5E" w:rsidP="005F6F50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Medley</w:t>
            </w:r>
          </w:p>
        </w:tc>
        <w:tc>
          <w:tcPr>
            <w:tcW w:w="3017" w:type="dxa"/>
          </w:tcPr>
          <w:p w14:paraId="258C7BA5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200 metros</w:t>
            </w:r>
          </w:p>
        </w:tc>
        <w:tc>
          <w:tcPr>
            <w:tcW w:w="3017" w:type="dxa"/>
          </w:tcPr>
          <w:p w14:paraId="1970385E" w14:textId="77777777" w:rsidR="006A4C5E" w:rsidRPr="0010382C" w:rsidRDefault="006A4C5E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200 metros</w:t>
            </w:r>
          </w:p>
        </w:tc>
      </w:tr>
      <w:tr w:rsidR="000977A2" w:rsidRPr="0010382C" w14:paraId="39779051" w14:textId="77777777" w:rsidTr="000977A2">
        <w:tc>
          <w:tcPr>
            <w:tcW w:w="3026" w:type="dxa"/>
            <w:vMerge w:val="restart"/>
            <w:vAlign w:val="center"/>
          </w:tcPr>
          <w:p w14:paraId="0B43251B" w14:textId="77777777" w:rsidR="000977A2" w:rsidRPr="0010382C" w:rsidRDefault="000977A2" w:rsidP="000977A2">
            <w:pPr>
              <w:pStyle w:val="Corpodetexto21"/>
              <w:spacing w:line="360" w:lineRule="auto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Revezamentos</w:t>
            </w:r>
          </w:p>
        </w:tc>
        <w:tc>
          <w:tcPr>
            <w:tcW w:w="3017" w:type="dxa"/>
          </w:tcPr>
          <w:p w14:paraId="29F33D53" w14:textId="77777777" w:rsidR="000977A2" w:rsidRPr="0010382C" w:rsidRDefault="000977A2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4x50 metros Livre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017" w:type="dxa"/>
          </w:tcPr>
          <w:p w14:paraId="73846730" w14:textId="77777777" w:rsidR="000977A2" w:rsidRPr="0010382C" w:rsidRDefault="000977A2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4x50 metros Livre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0977A2" w:rsidRPr="0010382C" w14:paraId="741940C4" w14:textId="77777777" w:rsidTr="000977A2">
        <w:tc>
          <w:tcPr>
            <w:tcW w:w="3026" w:type="dxa"/>
            <w:vMerge/>
          </w:tcPr>
          <w:p w14:paraId="3AE836A3" w14:textId="77777777" w:rsidR="000977A2" w:rsidRPr="0010382C" w:rsidRDefault="000977A2" w:rsidP="000977A2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14:paraId="7984E26E" w14:textId="77777777" w:rsidR="000977A2" w:rsidRPr="0010382C" w:rsidRDefault="000977A2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</w:t>
            </w:r>
            <w:r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>0 metros Medley</w:t>
            </w:r>
          </w:p>
        </w:tc>
        <w:tc>
          <w:tcPr>
            <w:tcW w:w="3017" w:type="dxa"/>
          </w:tcPr>
          <w:p w14:paraId="79EF8048" w14:textId="77777777" w:rsidR="000977A2" w:rsidRPr="0010382C" w:rsidRDefault="000977A2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</w:t>
            </w:r>
            <w:r>
              <w:rPr>
                <w:rFonts w:asciiTheme="minorHAnsi" w:hAnsiTheme="minorHAnsi" w:cstheme="minorHAnsi"/>
              </w:rPr>
              <w:t>5</w:t>
            </w:r>
            <w:r w:rsidRPr="0010382C">
              <w:rPr>
                <w:rFonts w:asciiTheme="minorHAnsi" w:hAnsiTheme="minorHAnsi" w:cstheme="minorHAnsi"/>
              </w:rPr>
              <w:t>0 metros Medley</w:t>
            </w:r>
          </w:p>
        </w:tc>
      </w:tr>
      <w:tr w:rsidR="000977A2" w:rsidRPr="0010382C" w14:paraId="3EB8BF34" w14:textId="77777777" w:rsidTr="000977A2">
        <w:tc>
          <w:tcPr>
            <w:tcW w:w="3026" w:type="dxa"/>
            <w:vMerge/>
          </w:tcPr>
          <w:p w14:paraId="07D68DBA" w14:textId="77777777" w:rsidR="000977A2" w:rsidRPr="0010382C" w:rsidRDefault="000977A2" w:rsidP="000977A2">
            <w:pPr>
              <w:pStyle w:val="Corpodetexto2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34" w:type="dxa"/>
            <w:gridSpan w:val="2"/>
          </w:tcPr>
          <w:p w14:paraId="4D07C90C" w14:textId="77777777" w:rsidR="000977A2" w:rsidRPr="0010382C" w:rsidRDefault="000977A2" w:rsidP="000977A2">
            <w:pPr>
              <w:pStyle w:val="Corpodetexto21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4x50 metros Medley misto</w:t>
            </w:r>
          </w:p>
        </w:tc>
      </w:tr>
    </w:tbl>
    <w:p w14:paraId="508C12AB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8B50FBA" w14:textId="77777777" w:rsidR="006E6EF5" w:rsidRPr="0010382C" w:rsidRDefault="00361E9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.6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1560D1" w:rsidRPr="0010382C">
        <w:rPr>
          <w:rFonts w:asciiTheme="minorHAnsi" w:hAnsiTheme="minorHAnsi" w:cstheme="minorHAnsi"/>
          <w:b/>
          <w:u w:val="single"/>
        </w:rPr>
        <w:t>Contagem de pontos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 </w:t>
      </w:r>
    </w:p>
    <w:p w14:paraId="452911BC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No revezamento a contagem será em dobro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962"/>
        <w:gridCol w:w="325"/>
        <w:gridCol w:w="1970"/>
        <w:gridCol w:w="1971"/>
      </w:tblGrid>
      <w:tr w:rsidR="001560D1" w:rsidRPr="0010382C" w14:paraId="769F7782" w14:textId="77777777" w:rsidTr="000977A2">
        <w:trPr>
          <w:trHeight w:val="283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539A37DB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COLOCAÇÃO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5DAF3D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9977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9C45010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COLOCAÇÃO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4B402385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1560D1" w:rsidRPr="0010382C" w14:paraId="1AC7372E" w14:textId="77777777" w:rsidTr="000977A2">
        <w:trPr>
          <w:trHeight w:val="283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8C065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1º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BA6E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09 pontos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02B4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6DE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D2453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04 pontos</w:t>
            </w:r>
          </w:p>
        </w:tc>
      </w:tr>
      <w:tr w:rsidR="001560D1" w:rsidRPr="0010382C" w14:paraId="785A9240" w14:textId="77777777" w:rsidTr="000977A2">
        <w:trPr>
          <w:trHeight w:val="283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CADEF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BF2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07 pontos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887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73ED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6º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D2B14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03 pontos</w:t>
            </w:r>
          </w:p>
        </w:tc>
      </w:tr>
      <w:tr w:rsidR="001560D1" w:rsidRPr="0010382C" w14:paraId="2A308029" w14:textId="77777777" w:rsidTr="000977A2">
        <w:trPr>
          <w:trHeight w:val="283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9A858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4FE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06 pontos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2C4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3F69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7º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0808D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02 pontos</w:t>
            </w:r>
          </w:p>
        </w:tc>
      </w:tr>
      <w:tr w:rsidR="001560D1" w:rsidRPr="0010382C" w14:paraId="57C55A37" w14:textId="77777777" w:rsidTr="000977A2">
        <w:trPr>
          <w:trHeight w:val="283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15DC4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4º Lugar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CE0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05 pontos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DA98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C0E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8º Lugar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83FD2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01 ponto</w:t>
            </w:r>
          </w:p>
        </w:tc>
      </w:tr>
    </w:tbl>
    <w:p w14:paraId="4922E4CB" w14:textId="77777777" w:rsidR="001560D1" w:rsidRPr="0010382C" w:rsidRDefault="001560D1" w:rsidP="005F6F50">
      <w:pPr>
        <w:pStyle w:val="Corpodetexto21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5AB02067" w14:textId="77777777" w:rsidR="001560D1" w:rsidRPr="0010382C" w:rsidRDefault="00361E93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.7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1560D1" w:rsidRPr="0010382C">
        <w:rPr>
          <w:rFonts w:asciiTheme="minorHAnsi" w:hAnsiTheme="minorHAnsi" w:cstheme="minorHAnsi"/>
          <w:b/>
          <w:u w:val="single"/>
        </w:rPr>
        <w:t>Programa</w:t>
      </w:r>
      <w:r w:rsidR="006E6EF5" w:rsidRPr="0010382C">
        <w:rPr>
          <w:rFonts w:asciiTheme="minorHAnsi" w:hAnsiTheme="minorHAnsi" w:cstheme="minorHAnsi"/>
          <w:b/>
          <w:u w:val="single"/>
        </w:rPr>
        <w:t>s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e </w:t>
      </w:r>
      <w:r w:rsidR="001560D1" w:rsidRPr="0010382C">
        <w:rPr>
          <w:rFonts w:asciiTheme="minorHAnsi" w:hAnsiTheme="minorHAnsi" w:cstheme="minorHAnsi"/>
          <w:b/>
          <w:u w:val="single"/>
        </w:rPr>
        <w:t>Horário</w:t>
      </w:r>
      <w:r w:rsidR="006E6EF5" w:rsidRPr="0010382C">
        <w:rPr>
          <w:rFonts w:asciiTheme="minorHAnsi" w:hAnsiTheme="minorHAnsi" w:cstheme="minorHAnsi"/>
          <w:b/>
          <w:u w:val="single"/>
        </w:rPr>
        <w:t>s</w:t>
      </w:r>
    </w:p>
    <w:p w14:paraId="31D7F566" w14:textId="77777777" w:rsidR="001B5B86" w:rsidRPr="0010382C" w:rsidRDefault="001B5B8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Será entregue no Congresso Técnico.</w:t>
      </w:r>
    </w:p>
    <w:p w14:paraId="44EE05B3" w14:textId="77777777" w:rsidR="00785029" w:rsidRPr="000977A2" w:rsidRDefault="00785029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7A5D6DFA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7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.8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Das </w:t>
      </w:r>
      <w:r w:rsidR="001560D1" w:rsidRPr="0010382C">
        <w:rPr>
          <w:rFonts w:asciiTheme="minorHAnsi" w:hAnsiTheme="minorHAnsi" w:cstheme="minorHAnsi"/>
          <w:b/>
          <w:u w:val="single"/>
        </w:rPr>
        <w:t>Disposições Gerais</w:t>
      </w:r>
    </w:p>
    <w:p w14:paraId="6D511ABC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casos omissos serão resolvidos pela Coordenação de Natação com anuência da Gerência da Competição.</w:t>
      </w:r>
    </w:p>
    <w:p w14:paraId="5B7B9582" w14:textId="77777777" w:rsidR="005A72ED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2F2375C4" w14:textId="77777777" w:rsidR="000977A2" w:rsidRDefault="000977A2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7E69BC5D" w14:textId="77777777" w:rsidR="000977A2" w:rsidRDefault="000977A2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96C25A9" w14:textId="77777777" w:rsidR="000977A2" w:rsidRPr="0010382C" w:rsidRDefault="000977A2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04ED9133" w14:textId="77777777" w:rsidR="001560D1" w:rsidRPr="000977A2" w:rsidRDefault="00BE0881" w:rsidP="000977A2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977A2">
        <w:rPr>
          <w:rFonts w:asciiTheme="minorHAnsi" w:hAnsiTheme="minorHAnsi" w:cstheme="minorHAnsi"/>
          <w:color w:val="FF0000"/>
          <w:sz w:val="24"/>
          <w:szCs w:val="24"/>
          <w:lang w:val="pt-BR"/>
        </w:rPr>
        <w:lastRenderedPageBreak/>
        <w:t>VIII</w:t>
      </w:r>
      <w:r w:rsidR="001560D1" w:rsidRPr="000977A2">
        <w:rPr>
          <w:rFonts w:asciiTheme="minorHAnsi" w:hAnsiTheme="minorHAnsi" w:cstheme="minorHAnsi"/>
          <w:color w:val="FF0000"/>
          <w:sz w:val="24"/>
          <w:szCs w:val="24"/>
        </w:rPr>
        <w:t xml:space="preserve"> – TÊNIS DE MESA</w:t>
      </w:r>
    </w:p>
    <w:p w14:paraId="28E80BF9" w14:textId="77777777" w:rsidR="001560D1" w:rsidRPr="00310826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69201D01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>.1 Das Regras</w:t>
      </w:r>
    </w:p>
    <w:p w14:paraId="1005AF7E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 competição de Tênis de Mesa será regida por este regulamento e pelas regras em vigência na Confederação Brasileira de Tênis de Mesa.</w:t>
      </w:r>
    </w:p>
    <w:p w14:paraId="452A3F7A" w14:textId="77777777" w:rsidR="00FD68A1" w:rsidRPr="00310826" w:rsidRDefault="00FD68A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00D208D6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.2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 </w:t>
      </w:r>
      <w:r w:rsidR="001560D1" w:rsidRPr="0010382C">
        <w:rPr>
          <w:rFonts w:asciiTheme="minorHAnsi" w:hAnsiTheme="minorHAnsi" w:cstheme="minorHAnsi"/>
          <w:b/>
          <w:u w:val="single"/>
        </w:rPr>
        <w:t>Número de Atletas</w:t>
      </w:r>
    </w:p>
    <w:p w14:paraId="14A9A13B" w14:textId="77777777" w:rsidR="001560D1" w:rsidRPr="0010382C" w:rsidRDefault="006E6EF5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 xml:space="preserve">A inscrição deverá ser entregue numa ficha nominal da modalidade para cada categoria e </w:t>
      </w:r>
      <w:r w:rsidR="00C61B87">
        <w:rPr>
          <w:rFonts w:asciiTheme="minorHAnsi" w:hAnsiTheme="minorHAnsi" w:cstheme="minorHAnsi"/>
        </w:rPr>
        <w:t>gênero</w:t>
      </w:r>
      <w:r w:rsidR="001560D1" w:rsidRPr="0010382C">
        <w:rPr>
          <w:rFonts w:asciiTheme="minorHAnsi" w:hAnsiTheme="minorHAnsi" w:cstheme="minorHAnsi"/>
          <w:b/>
        </w:rPr>
        <w:t xml:space="preserve">, </w:t>
      </w:r>
      <w:r w:rsidR="001560D1" w:rsidRPr="0010382C">
        <w:rPr>
          <w:rFonts w:asciiTheme="minorHAnsi" w:hAnsiTheme="minorHAnsi" w:cstheme="minorHAnsi"/>
        </w:rPr>
        <w:t>devidamente preenchida e assinada pela direção da Unidade Escolar</w:t>
      </w:r>
      <w:r w:rsidRPr="0010382C">
        <w:rPr>
          <w:rFonts w:asciiTheme="minorHAnsi" w:hAnsiTheme="minorHAnsi" w:cstheme="minorHAnsi"/>
        </w:rPr>
        <w:t>;</w:t>
      </w:r>
    </w:p>
    <w:p w14:paraId="4A9B23B5" w14:textId="77777777" w:rsidR="001560D1" w:rsidRPr="0010382C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Cada Unidade Escolar poderá inscrever até 0</w:t>
      </w:r>
      <w:r w:rsidR="006667DD" w:rsidRPr="0010382C">
        <w:rPr>
          <w:rFonts w:asciiTheme="minorHAnsi" w:hAnsiTheme="minorHAnsi" w:cstheme="minorHAnsi"/>
        </w:rPr>
        <w:t>8</w:t>
      </w:r>
      <w:r w:rsidR="001560D1" w:rsidRPr="0010382C">
        <w:rPr>
          <w:rFonts w:asciiTheme="minorHAnsi" w:hAnsiTheme="minorHAnsi" w:cstheme="minorHAnsi"/>
        </w:rPr>
        <w:t xml:space="preserve"> (</w:t>
      </w:r>
      <w:r w:rsidR="006667DD" w:rsidRPr="0010382C">
        <w:rPr>
          <w:rFonts w:asciiTheme="minorHAnsi" w:hAnsiTheme="minorHAnsi" w:cstheme="minorHAnsi"/>
        </w:rPr>
        <w:t>oito</w:t>
      </w:r>
      <w:r w:rsidR="001560D1" w:rsidRPr="0010382C">
        <w:rPr>
          <w:rFonts w:asciiTheme="minorHAnsi" w:hAnsiTheme="minorHAnsi" w:cstheme="minorHAnsi"/>
        </w:rPr>
        <w:t>) atletas por prova individual masculino e feminino.</w:t>
      </w:r>
    </w:p>
    <w:p w14:paraId="3CB5C2D7" w14:textId="77777777" w:rsidR="001560D1" w:rsidRPr="00310826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24007970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.3 </w:t>
      </w:r>
      <w:r w:rsidR="006E6EF5" w:rsidRPr="0010382C">
        <w:rPr>
          <w:rFonts w:asciiTheme="minorHAnsi" w:hAnsiTheme="minorHAnsi" w:cstheme="minorHAnsi"/>
          <w:b/>
          <w:u w:val="single"/>
        </w:rPr>
        <w:t>Dos P</w:t>
      </w:r>
      <w:r w:rsidR="001560D1" w:rsidRPr="0010382C">
        <w:rPr>
          <w:rFonts w:asciiTheme="minorHAnsi" w:hAnsiTheme="minorHAnsi" w:cstheme="minorHAnsi"/>
          <w:b/>
          <w:u w:val="single"/>
        </w:rPr>
        <w:t>rograma</w:t>
      </w:r>
      <w:r w:rsidR="006E6EF5" w:rsidRPr="0010382C">
        <w:rPr>
          <w:rFonts w:asciiTheme="minorHAnsi" w:hAnsiTheme="minorHAnsi" w:cstheme="minorHAnsi"/>
          <w:b/>
          <w:u w:val="single"/>
        </w:rPr>
        <w:t>s e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 Horário</w:t>
      </w:r>
      <w:r w:rsidR="006E6EF5" w:rsidRPr="0010382C">
        <w:rPr>
          <w:rFonts w:asciiTheme="minorHAnsi" w:hAnsiTheme="minorHAnsi" w:cstheme="minorHAnsi"/>
          <w:b/>
          <w:u w:val="single"/>
        </w:rPr>
        <w:t>s</w:t>
      </w:r>
    </w:p>
    <w:p w14:paraId="413F9488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Será entregue no </w:t>
      </w:r>
      <w:r w:rsidR="006E6EF5" w:rsidRPr="0010382C">
        <w:rPr>
          <w:rFonts w:asciiTheme="minorHAnsi" w:hAnsiTheme="minorHAnsi" w:cstheme="minorHAnsi"/>
        </w:rPr>
        <w:t>C</w:t>
      </w:r>
      <w:r w:rsidRPr="0010382C">
        <w:rPr>
          <w:rFonts w:asciiTheme="minorHAnsi" w:hAnsiTheme="minorHAnsi" w:cstheme="minorHAnsi"/>
        </w:rPr>
        <w:t xml:space="preserve">ongresso </w:t>
      </w:r>
      <w:r w:rsidR="006E6EF5" w:rsidRPr="0010382C">
        <w:rPr>
          <w:rFonts w:asciiTheme="minorHAnsi" w:hAnsiTheme="minorHAnsi" w:cstheme="minorHAnsi"/>
        </w:rPr>
        <w:t>T</w:t>
      </w:r>
      <w:r w:rsidRPr="0010382C">
        <w:rPr>
          <w:rFonts w:asciiTheme="minorHAnsi" w:hAnsiTheme="minorHAnsi" w:cstheme="minorHAnsi"/>
        </w:rPr>
        <w:t>écnico.</w:t>
      </w:r>
    </w:p>
    <w:p w14:paraId="3F31ECE3" w14:textId="77777777" w:rsidR="001560D1" w:rsidRPr="00310826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7959A53D" w14:textId="77777777" w:rsidR="00F61C57" w:rsidRPr="00310826" w:rsidRDefault="00F61C5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8"/>
        </w:rPr>
      </w:pPr>
    </w:p>
    <w:p w14:paraId="7F25211F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.4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1560D1" w:rsidRPr="0010382C">
        <w:rPr>
          <w:rFonts w:asciiTheme="minorHAnsi" w:hAnsiTheme="minorHAnsi" w:cstheme="minorHAnsi"/>
          <w:b/>
          <w:u w:val="single"/>
        </w:rPr>
        <w:t>Participantes</w:t>
      </w:r>
    </w:p>
    <w:p w14:paraId="4E74AE27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Só será permitida a entrada na área de jogo ao atleta que foi convocado pelo árbitro ou pela coordenação da competição.</w:t>
      </w:r>
    </w:p>
    <w:p w14:paraId="6D49ECCD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 xml:space="preserve">Cada atleta </w:t>
      </w:r>
      <w:r w:rsidR="00A43A98" w:rsidRPr="0010382C">
        <w:rPr>
          <w:rFonts w:asciiTheme="minorHAnsi" w:hAnsiTheme="minorHAnsi" w:cstheme="minorHAnsi"/>
        </w:rPr>
        <w:t>será chamado pelo sistema de som para entrar em quadra</w:t>
      </w:r>
      <w:r w:rsidR="001A4FCE" w:rsidRPr="0010382C">
        <w:rPr>
          <w:rFonts w:asciiTheme="minorHAnsi" w:hAnsiTheme="minorHAnsi" w:cstheme="minorHAnsi"/>
        </w:rPr>
        <w:t>;</w:t>
      </w:r>
    </w:p>
    <w:p w14:paraId="480E5E1F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 atleta que não comparecer a mesa será eliminado da competição.</w:t>
      </w:r>
    </w:p>
    <w:p w14:paraId="6A3DA998" w14:textId="77777777" w:rsidR="001560D1" w:rsidRPr="00310826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5AA0205B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>.5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 Da </w:t>
      </w:r>
      <w:r w:rsidR="001560D1" w:rsidRPr="0010382C">
        <w:rPr>
          <w:rFonts w:asciiTheme="minorHAnsi" w:hAnsiTheme="minorHAnsi" w:cstheme="minorHAnsi"/>
          <w:b/>
          <w:u w:val="single"/>
        </w:rPr>
        <w:t>Forma de Disputa</w:t>
      </w:r>
    </w:p>
    <w:p w14:paraId="4C0631BA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 torneio será disputado n</w:t>
      </w:r>
      <w:r w:rsidR="006E6EF5" w:rsidRPr="0010382C">
        <w:rPr>
          <w:rFonts w:asciiTheme="minorHAnsi" w:hAnsiTheme="minorHAnsi" w:cstheme="minorHAnsi"/>
        </w:rPr>
        <w:t>a forma de eliminatória simples;</w:t>
      </w:r>
    </w:p>
    <w:p w14:paraId="24AE9147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A partida será de dois sets vencedores</w:t>
      </w:r>
      <w:r w:rsidR="006E6EF5" w:rsidRPr="0010382C">
        <w:rPr>
          <w:rFonts w:asciiTheme="minorHAnsi" w:hAnsiTheme="minorHAnsi" w:cstheme="minorHAnsi"/>
        </w:rPr>
        <w:t>. O set será de 11 pontos;</w:t>
      </w:r>
    </w:p>
    <w:p w14:paraId="58080910" w14:textId="77777777" w:rsidR="001560D1" w:rsidRPr="0010382C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 xml:space="preserve">Os saques serão alternados a cada </w:t>
      </w:r>
      <w:r w:rsidR="003703FC" w:rsidRPr="0010382C">
        <w:rPr>
          <w:rFonts w:asciiTheme="minorHAnsi" w:hAnsiTheme="minorHAnsi" w:cstheme="minorHAnsi"/>
        </w:rPr>
        <w:t>dois</w:t>
      </w:r>
      <w:r w:rsidR="001560D1" w:rsidRPr="0010382C">
        <w:rPr>
          <w:rFonts w:asciiTheme="minorHAnsi" w:hAnsiTheme="minorHAnsi" w:cstheme="minorHAnsi"/>
        </w:rPr>
        <w:t xml:space="preserve"> pontos, independente de quem seja o ponto.</w:t>
      </w:r>
    </w:p>
    <w:p w14:paraId="47509476" w14:textId="77777777" w:rsidR="001560D1" w:rsidRPr="00310826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795C510D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.6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1560D1" w:rsidRPr="0010382C">
        <w:rPr>
          <w:rFonts w:asciiTheme="minorHAnsi" w:hAnsiTheme="minorHAnsi" w:cstheme="minorHAnsi"/>
          <w:b/>
          <w:u w:val="single"/>
        </w:rPr>
        <w:t>Pontuação</w:t>
      </w:r>
    </w:p>
    <w:p w14:paraId="659E45EC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Após o jogador sacar, a bola estará em jogo. Se a bola tocar na rede o saque não terá valor. O saque não será obrigado a cruzar a mesa.</w:t>
      </w:r>
    </w:p>
    <w:p w14:paraId="03ED65A6" w14:textId="77777777" w:rsidR="001560D1" w:rsidRPr="00310826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8"/>
        </w:rPr>
      </w:pPr>
    </w:p>
    <w:p w14:paraId="45614EE5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.7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1560D1" w:rsidRPr="0010382C">
        <w:rPr>
          <w:rFonts w:asciiTheme="minorHAnsi" w:hAnsiTheme="minorHAnsi" w:cstheme="minorHAnsi"/>
          <w:b/>
          <w:u w:val="single"/>
        </w:rPr>
        <w:t>Uniformes</w:t>
      </w:r>
    </w:p>
    <w:p w14:paraId="411C8CDF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Os jogadores deverão usar camisa de malha (exceto </w:t>
      </w:r>
      <w:r w:rsidR="001D74CA" w:rsidRPr="0010382C">
        <w:rPr>
          <w:rFonts w:asciiTheme="minorHAnsi" w:hAnsiTheme="minorHAnsi" w:cstheme="minorHAnsi"/>
        </w:rPr>
        <w:t>nas cores Branca e/ou L</w:t>
      </w:r>
      <w:r w:rsidRPr="0010382C">
        <w:rPr>
          <w:rFonts w:asciiTheme="minorHAnsi" w:hAnsiTheme="minorHAnsi" w:cstheme="minorHAnsi"/>
        </w:rPr>
        <w:t>aranja), short ou calça, tênis e meia.</w:t>
      </w:r>
    </w:p>
    <w:p w14:paraId="7F550D24" w14:textId="77777777" w:rsidR="001D74CA" w:rsidRPr="0010382C" w:rsidRDefault="001D74CA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Na camisa deverá ter o nome da Instituição de ensino e o Município.</w:t>
      </w:r>
    </w:p>
    <w:p w14:paraId="7CE61EE0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33B80DF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lastRenderedPageBreak/>
        <w:t>8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.8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 </w:t>
      </w:r>
      <w:r w:rsidR="001560D1" w:rsidRPr="0010382C">
        <w:rPr>
          <w:rFonts w:asciiTheme="minorHAnsi" w:hAnsiTheme="minorHAnsi" w:cstheme="minorHAnsi"/>
          <w:b/>
          <w:u w:val="single"/>
        </w:rPr>
        <w:t>Material</w:t>
      </w:r>
    </w:p>
    <w:p w14:paraId="3CCBAA7A" w14:textId="77777777" w:rsidR="001560D1" w:rsidRPr="0010382C" w:rsidRDefault="001560D1" w:rsidP="00310826">
      <w:pPr>
        <w:pStyle w:val="Corpodetexto21"/>
        <w:numPr>
          <w:ilvl w:val="0"/>
          <w:numId w:val="55"/>
        </w:numPr>
        <w:tabs>
          <w:tab w:val="left" w:pos="284"/>
        </w:tabs>
        <w:spacing w:line="360" w:lineRule="auto"/>
        <w:ind w:left="142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Bolas: serão fornecidas pela FTMERJ</w:t>
      </w:r>
      <w:r w:rsidR="001A4FCE" w:rsidRPr="0010382C">
        <w:rPr>
          <w:rFonts w:asciiTheme="minorHAnsi" w:hAnsiTheme="minorHAnsi" w:cstheme="minorHAnsi"/>
        </w:rPr>
        <w:t>;</w:t>
      </w:r>
    </w:p>
    <w:p w14:paraId="6C57DE63" w14:textId="77777777" w:rsidR="00310826" w:rsidRDefault="001560D1" w:rsidP="00310826">
      <w:pPr>
        <w:pStyle w:val="Corpodetexto21"/>
        <w:numPr>
          <w:ilvl w:val="0"/>
          <w:numId w:val="55"/>
        </w:numPr>
        <w:tabs>
          <w:tab w:val="left" w:pos="284"/>
        </w:tabs>
        <w:spacing w:line="360" w:lineRule="auto"/>
        <w:ind w:left="142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Raquete: quando o jogador for clássico a borracha terá que ser uma vermelha e a outra preta, quando for caneteiro e a borracha for preta, deverá pintar o outro lado da raquete de vermelho e vice</w:t>
      </w:r>
      <w:r w:rsidR="00310826">
        <w:rPr>
          <w:rFonts w:asciiTheme="minorHAnsi" w:hAnsiTheme="minorHAnsi" w:cstheme="minorHAnsi"/>
        </w:rPr>
        <w:t>-</w:t>
      </w:r>
      <w:r w:rsidRPr="0010382C">
        <w:rPr>
          <w:rFonts w:asciiTheme="minorHAnsi" w:hAnsiTheme="minorHAnsi" w:cstheme="minorHAnsi"/>
        </w:rPr>
        <w:t xml:space="preserve">versa. </w:t>
      </w:r>
    </w:p>
    <w:p w14:paraId="01FB7487" w14:textId="77777777" w:rsidR="001560D1" w:rsidRPr="0010382C" w:rsidRDefault="001560D1" w:rsidP="00310826">
      <w:pPr>
        <w:pStyle w:val="Corpodetexto21"/>
        <w:numPr>
          <w:ilvl w:val="0"/>
          <w:numId w:val="55"/>
        </w:numPr>
        <w:tabs>
          <w:tab w:val="left" w:pos="284"/>
        </w:tabs>
        <w:spacing w:line="360" w:lineRule="auto"/>
        <w:ind w:left="142" w:hanging="284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Não será permitida raquete sem borracha.</w:t>
      </w:r>
    </w:p>
    <w:p w14:paraId="26B21C90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9FE78AA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>.9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 Da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Contagem de </w:t>
      </w:r>
      <w:r w:rsidR="001A4FCE" w:rsidRPr="0010382C">
        <w:rPr>
          <w:rFonts w:asciiTheme="minorHAnsi" w:hAnsiTheme="minorHAnsi" w:cstheme="minorHAnsi"/>
          <w:b/>
          <w:u w:val="single"/>
        </w:rPr>
        <w:t>P</w:t>
      </w:r>
      <w:r w:rsidR="001560D1" w:rsidRPr="0010382C">
        <w:rPr>
          <w:rFonts w:asciiTheme="minorHAnsi" w:hAnsiTheme="minorHAnsi" w:cstheme="minorHAnsi"/>
          <w:b/>
          <w:u w:val="single"/>
        </w:rPr>
        <w:t>ontos</w:t>
      </w:r>
    </w:p>
    <w:p w14:paraId="5267CCA7" w14:textId="77777777" w:rsidR="00AD2E26" w:rsidRPr="00310826" w:rsidRDefault="00AD2E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962"/>
        <w:gridCol w:w="709"/>
        <w:gridCol w:w="1970"/>
        <w:gridCol w:w="1971"/>
      </w:tblGrid>
      <w:tr w:rsidR="001560D1" w:rsidRPr="0010382C" w14:paraId="69685A65" w14:textId="77777777" w:rsidTr="00AD2E26">
        <w:trPr>
          <w:trHeight w:val="34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322F3AA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COLOCAÇÃO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1EEAA829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2B41F9D9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D1AC237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COLOCAÇÃO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26997D4B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382C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1560D1" w:rsidRPr="0010382C" w14:paraId="1CC1DCB4" w14:textId="77777777" w:rsidTr="00933556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0BEB7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1º Lugar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14D26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09 pontos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79560A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900E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5º Lugar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313B6F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04 pontos</w:t>
            </w:r>
          </w:p>
        </w:tc>
      </w:tr>
      <w:tr w:rsidR="001560D1" w:rsidRPr="0010382C" w14:paraId="64024189" w14:textId="77777777" w:rsidTr="00933556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CB4E3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2º Lugar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45DF4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07 pontos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C52C4A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D3C6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6º Lugar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911F2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03 pontos</w:t>
            </w:r>
          </w:p>
        </w:tc>
      </w:tr>
      <w:tr w:rsidR="001560D1" w:rsidRPr="0010382C" w14:paraId="4C15D218" w14:textId="77777777" w:rsidTr="00933556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90FB1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BDADC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06 pontos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07F06E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82E0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7º Lugar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CC031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02 pontos</w:t>
            </w:r>
          </w:p>
        </w:tc>
      </w:tr>
      <w:tr w:rsidR="001560D1" w:rsidRPr="0010382C" w14:paraId="3F60E03C" w14:textId="77777777" w:rsidTr="00933556">
        <w:trPr>
          <w:trHeight w:val="340"/>
          <w:jc w:val="center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9C8B1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4º Lugar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536AB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05 pontos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F2E70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633F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8º Lugar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D1239" w14:textId="77777777" w:rsidR="001560D1" w:rsidRPr="0010382C" w:rsidRDefault="001560D1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01 ponto</w:t>
            </w:r>
          </w:p>
        </w:tc>
      </w:tr>
    </w:tbl>
    <w:p w14:paraId="02873B3D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18F833AF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8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.10 </w:t>
      </w:r>
      <w:r w:rsidR="006E6EF5" w:rsidRPr="0010382C">
        <w:rPr>
          <w:rFonts w:asciiTheme="minorHAnsi" w:hAnsiTheme="minorHAnsi" w:cstheme="minorHAnsi"/>
          <w:b/>
          <w:u w:val="single"/>
        </w:rPr>
        <w:t>Das D</w:t>
      </w:r>
      <w:r w:rsidR="001560D1" w:rsidRPr="0010382C">
        <w:rPr>
          <w:rFonts w:asciiTheme="minorHAnsi" w:hAnsiTheme="minorHAnsi" w:cstheme="minorHAnsi"/>
          <w:b/>
          <w:u w:val="single"/>
        </w:rPr>
        <w:t>isposições Gerais</w:t>
      </w:r>
    </w:p>
    <w:p w14:paraId="04E36D9D" w14:textId="77777777" w:rsidR="001560D1" w:rsidRPr="0010382C" w:rsidRDefault="00B8748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 Os problemas relacionados às partidas serão resolvidos pelos árbitros de mesa e pelo árbitro geral;</w:t>
      </w:r>
    </w:p>
    <w:p w14:paraId="23F0CA86" w14:textId="77777777" w:rsidR="001560D1" w:rsidRPr="0010382C" w:rsidRDefault="00B87487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Os casos omissos serão resolvidos pela Coordenação de Tênis de Mesa com anuência da Gerência da Competição.</w:t>
      </w:r>
    </w:p>
    <w:p w14:paraId="679629C7" w14:textId="77777777" w:rsidR="000030A3" w:rsidRPr="0010382C" w:rsidRDefault="000030A3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06CDB2DB" w14:textId="77777777" w:rsidR="005A72ED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1C531CD4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B85BD5E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14BE9C83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6F870D80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2B1DE562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4F59A13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4D248A97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0DE5ABD5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EFDD036" w14:textId="77777777" w:rsidR="00310826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2A298C8C" w14:textId="77777777" w:rsidR="00310826" w:rsidRPr="0010382C" w:rsidRDefault="00310826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1701A40A" w14:textId="77777777" w:rsidR="005A72ED" w:rsidRPr="0010382C" w:rsidRDefault="00BE0881" w:rsidP="0031082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lastRenderedPageBreak/>
        <w:t>I</w:t>
      </w:r>
      <w:r w:rsidR="005A72ED" w:rsidRPr="0010382C">
        <w:rPr>
          <w:rFonts w:asciiTheme="minorHAnsi" w:hAnsiTheme="minorHAnsi" w:cstheme="minorHAnsi"/>
          <w:b/>
        </w:rPr>
        <w:t>X – VÔLEI DE PRAIA</w:t>
      </w:r>
    </w:p>
    <w:p w14:paraId="34FECA8E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DAD88E5" w14:textId="77777777" w:rsidR="005A72ED" w:rsidRPr="0010382C" w:rsidRDefault="00BE0881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9</w:t>
      </w:r>
      <w:r w:rsidR="005A72ED" w:rsidRPr="0010382C">
        <w:rPr>
          <w:rFonts w:asciiTheme="minorHAnsi" w:hAnsiTheme="minorHAnsi" w:cstheme="minorHAnsi"/>
          <w:b/>
          <w:u w:val="single"/>
        </w:rPr>
        <w:t>.1 Das Regras</w:t>
      </w:r>
    </w:p>
    <w:p w14:paraId="756994D3" w14:textId="77777777" w:rsidR="005A72ED" w:rsidRPr="0010382C" w:rsidRDefault="005A72ED" w:rsidP="005F6F50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jogos de Vôlei de Praia serão regidos por este regulamento, tendo como base as regras oficiais em vigência na Confederação Brasileira de Voleibol.</w:t>
      </w:r>
    </w:p>
    <w:p w14:paraId="6E7F6879" w14:textId="77777777" w:rsidR="00501005" w:rsidRPr="0010382C" w:rsidRDefault="0050100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8D7D3AF" w14:textId="77777777" w:rsidR="00501005" w:rsidRPr="0010382C" w:rsidRDefault="0050100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9.2 Do Número de Atletas</w:t>
      </w:r>
    </w:p>
    <w:p w14:paraId="7AE09F70" w14:textId="77777777" w:rsidR="00501005" w:rsidRPr="0010382C" w:rsidRDefault="00501005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</w:rPr>
        <w:t xml:space="preserve">a) A inscrição deverá ser entregue numa ficha nominal da modalidade para cada categoria e </w:t>
      </w:r>
      <w:r w:rsidR="00C61B87">
        <w:rPr>
          <w:rFonts w:asciiTheme="minorHAnsi" w:hAnsiTheme="minorHAnsi" w:cstheme="minorHAnsi"/>
        </w:rPr>
        <w:t>gênero</w:t>
      </w:r>
      <w:r w:rsidRPr="0010382C">
        <w:rPr>
          <w:rFonts w:asciiTheme="minorHAnsi" w:hAnsiTheme="minorHAnsi" w:cstheme="minorHAnsi"/>
          <w:b/>
        </w:rPr>
        <w:t xml:space="preserve">, </w:t>
      </w:r>
      <w:r w:rsidRPr="0010382C">
        <w:rPr>
          <w:rFonts w:asciiTheme="minorHAnsi" w:hAnsiTheme="minorHAnsi" w:cstheme="minorHAnsi"/>
        </w:rPr>
        <w:t>devidamente preenchida e assinada pela direção da Unidade Escolar;</w:t>
      </w:r>
    </w:p>
    <w:p w14:paraId="165174BD" w14:textId="77777777" w:rsidR="00501005" w:rsidRPr="0010382C" w:rsidRDefault="0050100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b) Cada Unidade Escolar poderá inscrever até </w:t>
      </w:r>
      <w:r w:rsidR="009D1F6E" w:rsidRPr="0010382C">
        <w:rPr>
          <w:rFonts w:asciiTheme="minorHAnsi" w:hAnsiTheme="minorHAnsi" w:cstheme="minorHAnsi"/>
        </w:rPr>
        <w:t>04</w:t>
      </w:r>
      <w:r w:rsidRPr="0010382C">
        <w:rPr>
          <w:rFonts w:asciiTheme="minorHAnsi" w:hAnsiTheme="minorHAnsi" w:cstheme="minorHAnsi"/>
        </w:rPr>
        <w:t xml:space="preserve"> (</w:t>
      </w:r>
      <w:r w:rsidR="009D1F6E" w:rsidRPr="0010382C">
        <w:rPr>
          <w:rFonts w:asciiTheme="minorHAnsi" w:hAnsiTheme="minorHAnsi" w:cstheme="minorHAnsi"/>
        </w:rPr>
        <w:t>quatro</w:t>
      </w:r>
      <w:r w:rsidRPr="0010382C">
        <w:rPr>
          <w:rFonts w:asciiTheme="minorHAnsi" w:hAnsiTheme="minorHAnsi" w:cstheme="minorHAnsi"/>
        </w:rPr>
        <w:t>) duplas masculino e feminino.</w:t>
      </w:r>
    </w:p>
    <w:p w14:paraId="4DF8439C" w14:textId="77777777" w:rsidR="005A72ED" w:rsidRPr="0010382C" w:rsidRDefault="005A72ED" w:rsidP="005F6F50">
      <w:pPr>
        <w:pStyle w:val="Corpodetexto"/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846A66A" w14:textId="77777777" w:rsidR="005A72ED" w:rsidRPr="0010382C" w:rsidRDefault="00BE0881" w:rsidP="005F6F50">
      <w:pPr>
        <w:pStyle w:val="Corpodetexto"/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9</w:t>
      </w:r>
      <w:r w:rsidR="005A72ED" w:rsidRPr="0010382C">
        <w:rPr>
          <w:rFonts w:asciiTheme="minorHAnsi" w:hAnsiTheme="minorHAnsi" w:cstheme="minorHAnsi"/>
          <w:b/>
          <w:u w:val="single"/>
        </w:rPr>
        <w:t>.</w:t>
      </w:r>
      <w:r w:rsidR="00501005" w:rsidRPr="0010382C">
        <w:rPr>
          <w:rFonts w:asciiTheme="minorHAnsi" w:hAnsiTheme="minorHAnsi" w:cstheme="minorHAnsi"/>
          <w:b/>
          <w:u w:val="single"/>
        </w:rPr>
        <w:t>3</w:t>
      </w:r>
      <w:r w:rsidR="005A72ED" w:rsidRPr="0010382C">
        <w:rPr>
          <w:rFonts w:asciiTheme="minorHAnsi" w:hAnsiTheme="minorHAnsi" w:cstheme="minorHAnsi"/>
          <w:b/>
          <w:u w:val="single"/>
        </w:rPr>
        <w:t xml:space="preserve"> Das Forma de Disputa</w:t>
      </w:r>
    </w:p>
    <w:p w14:paraId="596B1C2E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 xml:space="preserve">FASE REGIONAL </w:t>
      </w:r>
    </w:p>
    <w:p w14:paraId="7D24EB39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As partidas serão realizadas em 02 (dois) “sets” vencedores;</w:t>
      </w:r>
    </w:p>
    <w:p w14:paraId="0C60D3BC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Os 02 (dois) primeiros “sets” em 21 (vinte e um) pontos, com uma diferença mínima de dois pontos caso houver empate em 20;</w:t>
      </w:r>
    </w:p>
    <w:p w14:paraId="79A787AB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Terceiro “set”, se necessário, será em 15 (quinze) pontos, com uma diferença mínima de doi</w:t>
      </w:r>
      <w:r w:rsidR="00A9247E" w:rsidRPr="0010382C">
        <w:rPr>
          <w:rFonts w:asciiTheme="minorHAnsi" w:hAnsiTheme="minorHAnsi" w:cstheme="minorHAnsi"/>
        </w:rPr>
        <w:t>s pontos caso houver empate em 1</w:t>
      </w:r>
      <w:r w:rsidRPr="0010382C">
        <w:rPr>
          <w:rFonts w:asciiTheme="minorHAnsi" w:hAnsiTheme="minorHAnsi" w:cstheme="minorHAnsi"/>
        </w:rPr>
        <w:t>4;</w:t>
      </w:r>
    </w:p>
    <w:p w14:paraId="2B0CAA0D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Haverá intervalo de 01 (um) minuto entre os sets.</w:t>
      </w:r>
    </w:p>
    <w:p w14:paraId="1FE4832D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C890FA5" w14:textId="77777777" w:rsidR="005A72ED" w:rsidRPr="0010382C" w:rsidRDefault="00BE0881" w:rsidP="005F6F50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9</w:t>
      </w:r>
      <w:r w:rsidR="00EA50C2" w:rsidRPr="0010382C">
        <w:rPr>
          <w:rFonts w:asciiTheme="minorHAnsi" w:hAnsiTheme="minorHAnsi" w:cstheme="minorHAnsi"/>
          <w:b/>
          <w:u w:val="single"/>
        </w:rPr>
        <w:t>.4</w:t>
      </w:r>
      <w:r w:rsidR="005A72ED" w:rsidRPr="0010382C">
        <w:rPr>
          <w:rFonts w:asciiTheme="minorHAnsi" w:hAnsiTheme="minorHAnsi" w:cstheme="minorHAnsi"/>
          <w:b/>
          <w:u w:val="single"/>
        </w:rPr>
        <w:t xml:space="preserve"> Da Altura da Rede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992"/>
      </w:tblGrid>
      <w:tr w:rsidR="005A72ED" w:rsidRPr="0010382C" w14:paraId="35CDF68A" w14:textId="77777777" w:rsidTr="00EA50C2">
        <w:trPr>
          <w:cantSplit/>
          <w:trHeight w:hRule="exact" w:val="351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9EC8E" w14:textId="77777777" w:rsidR="005A72ED" w:rsidRPr="0010382C" w:rsidRDefault="005A72ED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Categoria 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4E597" w14:textId="77777777" w:rsidR="005A72ED" w:rsidRPr="0010382C" w:rsidRDefault="005A72ED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C22C" w14:textId="77777777" w:rsidR="005A72ED" w:rsidRPr="0010382C" w:rsidRDefault="005A72ED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2,43m</w:t>
            </w:r>
          </w:p>
        </w:tc>
      </w:tr>
      <w:tr w:rsidR="005A72ED" w:rsidRPr="0010382C" w14:paraId="470C08BA" w14:textId="77777777" w:rsidTr="00EA50C2">
        <w:trPr>
          <w:cantSplit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7DCD5" w14:textId="77777777" w:rsidR="005A72ED" w:rsidRPr="0010382C" w:rsidRDefault="005A72ED" w:rsidP="005F6F5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FA2E8" w14:textId="77777777" w:rsidR="005A72ED" w:rsidRPr="0010382C" w:rsidRDefault="005A72ED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Feminino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7BB7" w14:textId="77777777" w:rsidR="005A72ED" w:rsidRPr="0010382C" w:rsidRDefault="005A72ED" w:rsidP="005F6F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0382C">
              <w:rPr>
                <w:rFonts w:asciiTheme="minorHAnsi" w:hAnsiTheme="minorHAnsi" w:cstheme="minorHAnsi"/>
              </w:rPr>
              <w:t>2,24m</w:t>
            </w:r>
          </w:p>
        </w:tc>
      </w:tr>
    </w:tbl>
    <w:p w14:paraId="33B79AF7" w14:textId="77777777" w:rsidR="005A72ED" w:rsidRPr="0010382C" w:rsidRDefault="005A72ED" w:rsidP="005F6F50">
      <w:pPr>
        <w:spacing w:line="360" w:lineRule="auto"/>
        <w:jc w:val="both"/>
        <w:rPr>
          <w:rFonts w:asciiTheme="minorHAnsi" w:hAnsiTheme="minorHAnsi" w:cstheme="minorHAnsi"/>
        </w:rPr>
      </w:pPr>
    </w:p>
    <w:p w14:paraId="25C0D5F1" w14:textId="77777777" w:rsidR="005A72ED" w:rsidRPr="0010382C" w:rsidRDefault="00BE0881" w:rsidP="005F6F5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9</w:t>
      </w:r>
      <w:r w:rsidR="00EA50C2" w:rsidRPr="0010382C">
        <w:rPr>
          <w:rFonts w:asciiTheme="minorHAnsi" w:hAnsiTheme="minorHAnsi" w:cstheme="minorHAnsi"/>
          <w:b/>
          <w:u w:val="single"/>
        </w:rPr>
        <w:t>.5</w:t>
      </w:r>
      <w:r w:rsidR="005A72ED" w:rsidRPr="0010382C">
        <w:rPr>
          <w:rFonts w:asciiTheme="minorHAnsi" w:hAnsiTheme="minorHAnsi" w:cstheme="minorHAnsi"/>
          <w:b/>
          <w:u w:val="single"/>
        </w:rPr>
        <w:t xml:space="preserve"> Do Sistema de Disputa</w:t>
      </w:r>
    </w:p>
    <w:p w14:paraId="71DC3AB7" w14:textId="77777777" w:rsidR="005A72ED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 sistema de disputas será divulgado no Congresso Técnico.</w:t>
      </w:r>
    </w:p>
    <w:p w14:paraId="28C57937" w14:textId="77777777" w:rsidR="001D74CA" w:rsidRPr="0010382C" w:rsidRDefault="001D74CA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</w:p>
    <w:p w14:paraId="3AC7FAD6" w14:textId="77777777" w:rsidR="001D74CA" w:rsidRPr="0010382C" w:rsidRDefault="00EA50C2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9.6</w:t>
      </w:r>
      <w:r w:rsidR="001D74CA" w:rsidRPr="0010382C">
        <w:rPr>
          <w:rFonts w:asciiTheme="minorHAnsi" w:hAnsiTheme="minorHAnsi" w:cstheme="minorHAnsi"/>
          <w:b/>
          <w:u w:val="single"/>
        </w:rPr>
        <w:t xml:space="preserve"> Das Disposições Gerais</w:t>
      </w:r>
    </w:p>
    <w:p w14:paraId="24EEC500" w14:textId="77777777" w:rsidR="001D74CA" w:rsidRPr="0010382C" w:rsidRDefault="001D74CA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Os casos omissos serão resolvidos pela Coordenação do evento com anuência da Gerência da Competição.</w:t>
      </w:r>
    </w:p>
    <w:p w14:paraId="770861FF" w14:textId="77777777" w:rsidR="005A72ED" w:rsidRPr="0010382C" w:rsidRDefault="0050100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br w:type="page"/>
      </w:r>
    </w:p>
    <w:p w14:paraId="17A45B0A" w14:textId="77777777" w:rsidR="001560D1" w:rsidRPr="0010382C" w:rsidRDefault="00BE0881" w:rsidP="00581CD5">
      <w:pPr>
        <w:pStyle w:val="Ttulo4"/>
        <w:numPr>
          <w:ilvl w:val="3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382C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1560D1" w:rsidRPr="0010382C">
        <w:rPr>
          <w:rFonts w:asciiTheme="minorHAnsi" w:hAnsiTheme="minorHAnsi" w:cstheme="minorHAnsi"/>
          <w:sz w:val="24"/>
          <w:szCs w:val="24"/>
        </w:rPr>
        <w:t xml:space="preserve"> – XADREZ</w:t>
      </w:r>
    </w:p>
    <w:p w14:paraId="17455B96" w14:textId="77777777" w:rsidR="006E6EF5" w:rsidRPr="0010382C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AD751DF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10</w:t>
      </w:r>
      <w:r w:rsidR="005A72ED" w:rsidRPr="0010382C">
        <w:rPr>
          <w:rFonts w:asciiTheme="minorHAnsi" w:hAnsiTheme="minorHAnsi" w:cstheme="minorHAnsi"/>
          <w:b/>
          <w:u w:val="single"/>
        </w:rPr>
        <w:t>.</w:t>
      </w:r>
      <w:r w:rsidR="001560D1" w:rsidRPr="0010382C">
        <w:rPr>
          <w:rFonts w:asciiTheme="minorHAnsi" w:hAnsiTheme="minorHAnsi" w:cstheme="minorHAnsi"/>
          <w:b/>
          <w:u w:val="single"/>
        </w:rPr>
        <w:t>1 Das Regras</w:t>
      </w:r>
    </w:p>
    <w:p w14:paraId="116CC3B0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 Competição será regida por este regulamento e pelas regras oficiais da Federação Internacional de Xadrez /FIDE.</w:t>
      </w:r>
    </w:p>
    <w:p w14:paraId="149BEB17" w14:textId="77777777" w:rsidR="006E6EF5" w:rsidRPr="00581CD5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8"/>
          <w:u w:val="single"/>
        </w:rPr>
      </w:pPr>
    </w:p>
    <w:p w14:paraId="3C969504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10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.2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 </w:t>
      </w:r>
      <w:r w:rsidR="001560D1" w:rsidRPr="0010382C">
        <w:rPr>
          <w:rFonts w:asciiTheme="minorHAnsi" w:hAnsiTheme="minorHAnsi" w:cstheme="minorHAnsi"/>
          <w:b/>
          <w:u w:val="single"/>
        </w:rPr>
        <w:t>Número de Atletas</w:t>
      </w:r>
    </w:p>
    <w:p w14:paraId="77DF951D" w14:textId="77777777" w:rsidR="001560D1" w:rsidRPr="0010382C" w:rsidRDefault="006E6EF5" w:rsidP="005F6F50">
      <w:pPr>
        <w:pStyle w:val="Corpodetexto21"/>
        <w:tabs>
          <w:tab w:val="left" w:pos="360"/>
          <w:tab w:val="left" w:pos="374"/>
        </w:tabs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A inscrição deverá ser entregue numa ficha nominal da modalidade para cada categoria</w:t>
      </w:r>
      <w:r w:rsidR="00701F26">
        <w:rPr>
          <w:rFonts w:asciiTheme="minorHAnsi" w:hAnsiTheme="minorHAnsi" w:cstheme="minorHAnsi"/>
        </w:rPr>
        <w:t xml:space="preserve"> e gênero</w:t>
      </w:r>
      <w:r w:rsidR="001560D1" w:rsidRPr="0010382C">
        <w:rPr>
          <w:rFonts w:asciiTheme="minorHAnsi" w:hAnsiTheme="minorHAnsi" w:cstheme="minorHAnsi"/>
          <w:b/>
        </w:rPr>
        <w:t xml:space="preserve">, </w:t>
      </w:r>
      <w:r w:rsidR="001560D1" w:rsidRPr="0010382C">
        <w:rPr>
          <w:rFonts w:asciiTheme="minorHAnsi" w:hAnsiTheme="minorHAnsi" w:cstheme="minorHAnsi"/>
        </w:rPr>
        <w:t>devidamente preenchida e assinada pela direção da Unidade Escolar</w:t>
      </w:r>
      <w:r w:rsidRPr="0010382C">
        <w:rPr>
          <w:rFonts w:asciiTheme="minorHAnsi" w:hAnsiTheme="minorHAnsi" w:cstheme="minorHAnsi"/>
        </w:rPr>
        <w:t>;</w:t>
      </w:r>
    </w:p>
    <w:p w14:paraId="5768717F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Cada Unidade Escolar poderá inscrever até 0</w:t>
      </w:r>
      <w:r w:rsidR="007956AF" w:rsidRPr="0010382C">
        <w:rPr>
          <w:rFonts w:asciiTheme="minorHAnsi" w:hAnsiTheme="minorHAnsi" w:cstheme="minorHAnsi"/>
        </w:rPr>
        <w:t>8</w:t>
      </w:r>
      <w:r w:rsidRPr="0010382C">
        <w:rPr>
          <w:rFonts w:asciiTheme="minorHAnsi" w:hAnsiTheme="minorHAnsi" w:cstheme="minorHAnsi"/>
        </w:rPr>
        <w:t xml:space="preserve"> (</w:t>
      </w:r>
      <w:r w:rsidR="007956AF" w:rsidRPr="0010382C">
        <w:rPr>
          <w:rFonts w:asciiTheme="minorHAnsi" w:hAnsiTheme="minorHAnsi" w:cstheme="minorHAnsi"/>
        </w:rPr>
        <w:t>oito</w:t>
      </w:r>
      <w:r w:rsidRPr="0010382C">
        <w:rPr>
          <w:rFonts w:asciiTheme="minorHAnsi" w:hAnsiTheme="minorHAnsi" w:cstheme="minorHAnsi"/>
        </w:rPr>
        <w:t>) atletas por prova individual masculino e feminino.</w:t>
      </w:r>
    </w:p>
    <w:p w14:paraId="5CD6E7A2" w14:textId="77777777" w:rsidR="001560D1" w:rsidRPr="00581CD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14:paraId="3B810B2B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</w:t>
      </w:r>
      <w:r w:rsidR="00BE0881" w:rsidRPr="0010382C">
        <w:rPr>
          <w:rFonts w:asciiTheme="minorHAnsi" w:hAnsiTheme="minorHAnsi" w:cstheme="minorHAnsi"/>
          <w:b/>
          <w:u w:val="single"/>
        </w:rPr>
        <w:t>0</w:t>
      </w:r>
      <w:r w:rsidRPr="0010382C">
        <w:rPr>
          <w:rFonts w:asciiTheme="minorHAnsi" w:hAnsiTheme="minorHAnsi" w:cstheme="minorHAnsi"/>
          <w:b/>
          <w:u w:val="single"/>
        </w:rPr>
        <w:t>.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3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1560D1" w:rsidRPr="0010382C">
        <w:rPr>
          <w:rFonts w:asciiTheme="minorHAnsi" w:hAnsiTheme="minorHAnsi" w:cstheme="minorHAnsi"/>
          <w:b/>
          <w:u w:val="single"/>
        </w:rPr>
        <w:t>Programa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s e </w:t>
      </w:r>
      <w:r w:rsidR="001560D1" w:rsidRPr="0010382C">
        <w:rPr>
          <w:rFonts w:asciiTheme="minorHAnsi" w:hAnsiTheme="minorHAnsi" w:cstheme="minorHAnsi"/>
          <w:b/>
          <w:u w:val="single"/>
        </w:rPr>
        <w:t>Horário</w:t>
      </w:r>
      <w:r w:rsidR="006E6EF5" w:rsidRPr="0010382C">
        <w:rPr>
          <w:rFonts w:asciiTheme="minorHAnsi" w:hAnsiTheme="minorHAnsi" w:cstheme="minorHAnsi"/>
          <w:b/>
          <w:u w:val="single"/>
        </w:rPr>
        <w:t>s</w:t>
      </w:r>
    </w:p>
    <w:p w14:paraId="609637E0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 xml:space="preserve">Será entregue no </w:t>
      </w:r>
      <w:r w:rsidR="006E6EF5" w:rsidRPr="0010382C">
        <w:rPr>
          <w:rFonts w:asciiTheme="minorHAnsi" w:hAnsiTheme="minorHAnsi" w:cstheme="minorHAnsi"/>
        </w:rPr>
        <w:t>C</w:t>
      </w:r>
      <w:r w:rsidRPr="0010382C">
        <w:rPr>
          <w:rFonts w:asciiTheme="minorHAnsi" w:hAnsiTheme="minorHAnsi" w:cstheme="minorHAnsi"/>
        </w:rPr>
        <w:t xml:space="preserve">ongresso </w:t>
      </w:r>
      <w:r w:rsidR="006E6EF5" w:rsidRPr="0010382C">
        <w:rPr>
          <w:rFonts w:asciiTheme="minorHAnsi" w:hAnsiTheme="minorHAnsi" w:cstheme="minorHAnsi"/>
        </w:rPr>
        <w:t>T</w:t>
      </w:r>
      <w:r w:rsidRPr="0010382C">
        <w:rPr>
          <w:rFonts w:asciiTheme="minorHAnsi" w:hAnsiTheme="minorHAnsi" w:cstheme="minorHAnsi"/>
        </w:rPr>
        <w:t>écnico.</w:t>
      </w:r>
    </w:p>
    <w:p w14:paraId="7DEA829C" w14:textId="77777777" w:rsidR="001560D1" w:rsidRPr="00581CD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8"/>
        </w:rPr>
      </w:pPr>
    </w:p>
    <w:p w14:paraId="28A18CA4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10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.4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 </w:t>
      </w:r>
      <w:r w:rsidR="001560D1" w:rsidRPr="0010382C">
        <w:rPr>
          <w:rFonts w:asciiTheme="minorHAnsi" w:hAnsiTheme="minorHAnsi" w:cstheme="minorHAnsi"/>
          <w:b/>
          <w:u w:val="single"/>
        </w:rPr>
        <w:t>Emparceiramento</w:t>
      </w:r>
    </w:p>
    <w:p w14:paraId="589D2DB1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Será utilizado o Sistema Suíço de emparceiramento, em 06 (seis) rodadas; podendo ser utilizado o programa auxiliar Swiss Perfect.</w:t>
      </w:r>
    </w:p>
    <w:p w14:paraId="20EECF65" w14:textId="77777777" w:rsidR="001560D1" w:rsidRPr="00581CD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04972558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</w:t>
      </w:r>
      <w:r w:rsidR="00BE0881" w:rsidRPr="0010382C">
        <w:rPr>
          <w:rFonts w:asciiTheme="minorHAnsi" w:hAnsiTheme="minorHAnsi" w:cstheme="minorHAnsi"/>
          <w:b/>
          <w:u w:val="single"/>
        </w:rPr>
        <w:t>0</w:t>
      </w:r>
      <w:r w:rsidR="001560D1" w:rsidRPr="0010382C">
        <w:rPr>
          <w:rFonts w:asciiTheme="minorHAnsi" w:hAnsiTheme="minorHAnsi" w:cstheme="minorHAnsi"/>
          <w:b/>
          <w:u w:val="single"/>
        </w:rPr>
        <w:t>.5 Do Ritmo das Partidas:</w:t>
      </w:r>
    </w:p>
    <w:p w14:paraId="358057AB" w14:textId="77777777" w:rsidR="00501005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 As partidas serão disputadas em no máximo 60 minutos, com referencial de Xadrez Rápido – 30 minutos</w:t>
      </w:r>
      <w:r w:rsidR="006E6EF5" w:rsidRPr="0010382C">
        <w:rPr>
          <w:rFonts w:asciiTheme="minorHAnsi" w:hAnsiTheme="minorHAnsi" w:cstheme="minorHAnsi"/>
        </w:rPr>
        <w:t>;</w:t>
      </w:r>
    </w:p>
    <w:p w14:paraId="17B00587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 O não comparecimento até 25 min de iniciada a rodada, implicará na perda dos pontos por W.O. e eliminação do faltoso.</w:t>
      </w:r>
    </w:p>
    <w:p w14:paraId="56D0CDAE" w14:textId="77777777" w:rsidR="001560D1" w:rsidRPr="00581CD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236F6A8C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</w:t>
      </w:r>
      <w:r w:rsidR="00BE0881" w:rsidRPr="0010382C">
        <w:rPr>
          <w:rFonts w:asciiTheme="minorHAnsi" w:hAnsiTheme="minorHAnsi" w:cstheme="minorHAnsi"/>
          <w:b/>
          <w:u w:val="single"/>
        </w:rPr>
        <w:t>0</w:t>
      </w:r>
      <w:r w:rsidR="001560D1" w:rsidRPr="0010382C">
        <w:rPr>
          <w:rFonts w:asciiTheme="minorHAnsi" w:hAnsiTheme="minorHAnsi" w:cstheme="minorHAnsi"/>
          <w:b/>
          <w:u w:val="single"/>
        </w:rPr>
        <w:t>.6 Do Material de Jogo e Controle de Tempo:</w:t>
      </w:r>
    </w:p>
    <w:p w14:paraId="04574AA4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1</w:t>
      </w:r>
      <w:r w:rsidR="00BE0881" w:rsidRPr="0010382C">
        <w:rPr>
          <w:rFonts w:asciiTheme="minorHAnsi" w:hAnsiTheme="minorHAnsi" w:cstheme="minorHAnsi"/>
          <w:b/>
        </w:rPr>
        <w:t>0</w:t>
      </w:r>
      <w:r w:rsidR="001560D1" w:rsidRPr="0010382C">
        <w:rPr>
          <w:rFonts w:asciiTheme="minorHAnsi" w:hAnsiTheme="minorHAnsi" w:cstheme="minorHAnsi"/>
          <w:b/>
        </w:rPr>
        <w:t>.6.1 -</w:t>
      </w:r>
      <w:r w:rsidR="001560D1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  <w:b/>
        </w:rPr>
        <w:t>Peças de Xadrez</w:t>
      </w:r>
      <w:r w:rsidR="001560D1" w:rsidRPr="0010382C">
        <w:rPr>
          <w:rFonts w:asciiTheme="minorHAnsi" w:hAnsiTheme="minorHAnsi" w:cstheme="minorHAnsi"/>
        </w:rPr>
        <w:t xml:space="preserve"> – Cada equipe fica obrigada a apresentar-se com as próprias peças de Xadrez para cada dois alunos inscritos.  A </w:t>
      </w:r>
      <w:r w:rsidR="00230802">
        <w:rPr>
          <w:rFonts w:asciiTheme="minorHAnsi" w:hAnsiTheme="minorHAnsi" w:cstheme="minorHAnsi"/>
        </w:rPr>
        <w:t>Comissão Organizadora (CO)</w:t>
      </w:r>
      <w:r w:rsidR="001560D1" w:rsidRPr="0010382C">
        <w:rPr>
          <w:rFonts w:asciiTheme="minorHAnsi" w:hAnsiTheme="minorHAnsi" w:cstheme="minorHAnsi"/>
        </w:rPr>
        <w:t xml:space="preserve"> poderá rejeitar jogos com peças danificadas ou inadequadas priorizando peças com o Rei de altura superior de </w:t>
      </w:r>
      <w:smartTag w:uri="urn:schemas-microsoft-com:office:smarttags" w:element="metricconverter">
        <w:smartTagPr>
          <w:attr w:name="ProductID" w:val="8 cm"/>
        </w:smartTagPr>
        <w:r w:rsidR="001560D1" w:rsidRPr="0010382C">
          <w:rPr>
            <w:rFonts w:asciiTheme="minorHAnsi" w:hAnsiTheme="minorHAnsi" w:cstheme="minorHAnsi"/>
          </w:rPr>
          <w:t>8 cm</w:t>
        </w:r>
      </w:smartTag>
      <w:r w:rsidR="001560D1" w:rsidRPr="0010382C">
        <w:rPr>
          <w:rFonts w:asciiTheme="minorHAnsi" w:hAnsiTheme="minorHAnsi" w:cstheme="minorHAnsi"/>
        </w:rPr>
        <w:t>.</w:t>
      </w:r>
    </w:p>
    <w:p w14:paraId="23D71786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 xml:space="preserve">Parágrafo único – </w:t>
      </w:r>
      <w:r w:rsidRPr="0010382C">
        <w:rPr>
          <w:rFonts w:asciiTheme="minorHAnsi" w:hAnsiTheme="minorHAnsi" w:cstheme="minorHAnsi"/>
        </w:rPr>
        <w:t>Caberá ao jogador das Brancas, a apresentação do material de jogo tendo um prazo de dez minutos para atender as condições e caso não o consiga, será computado 0 (zero) ponto para o infrator.</w:t>
      </w:r>
    </w:p>
    <w:p w14:paraId="0DAE2E06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E285473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lastRenderedPageBreak/>
        <w:t>1</w:t>
      </w:r>
      <w:r w:rsidR="00BE0881" w:rsidRPr="0010382C">
        <w:rPr>
          <w:rFonts w:asciiTheme="minorHAnsi" w:hAnsiTheme="minorHAnsi" w:cstheme="minorHAnsi"/>
          <w:b/>
        </w:rPr>
        <w:t>0</w:t>
      </w:r>
      <w:r w:rsidR="001560D1" w:rsidRPr="0010382C">
        <w:rPr>
          <w:rFonts w:asciiTheme="minorHAnsi" w:hAnsiTheme="minorHAnsi" w:cstheme="minorHAnsi"/>
          <w:b/>
        </w:rPr>
        <w:t xml:space="preserve">.6.2 – Relógios </w:t>
      </w:r>
      <w:r w:rsidR="001560D1" w:rsidRPr="0010382C">
        <w:rPr>
          <w:rFonts w:asciiTheme="minorHAnsi" w:hAnsiTheme="minorHAnsi" w:cstheme="minorHAnsi"/>
        </w:rPr>
        <w:t>– Pede-se aos participantes a cessão</w:t>
      </w:r>
      <w:r w:rsidR="001560D1" w:rsidRPr="0010382C">
        <w:rPr>
          <w:rFonts w:asciiTheme="minorHAnsi" w:hAnsiTheme="minorHAnsi" w:cstheme="minorHAnsi"/>
          <w:b/>
        </w:rPr>
        <w:t xml:space="preserve"> </w:t>
      </w:r>
      <w:r w:rsidR="001560D1" w:rsidRPr="0010382C">
        <w:rPr>
          <w:rFonts w:asciiTheme="minorHAnsi" w:hAnsiTheme="minorHAnsi" w:cstheme="minorHAnsi"/>
        </w:rPr>
        <w:t>de relógios de controle de tempo para as partidas.  Partidas sem relógio poderão ser iniciadas normalmente, cabendo à arbitragem a decisão de colocação de relógios a qualquer tempo, com divisão do tempo proporcional a eventuais atrasos individuais.</w:t>
      </w:r>
    </w:p>
    <w:p w14:paraId="1C3CA96E" w14:textId="77777777" w:rsidR="001560D1" w:rsidRPr="00581CD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4"/>
          <w:u w:val="single"/>
        </w:rPr>
      </w:pPr>
    </w:p>
    <w:p w14:paraId="5E3C98EE" w14:textId="77777777" w:rsidR="001560D1" w:rsidRPr="0010382C" w:rsidRDefault="00BE088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10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.7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Da </w:t>
      </w:r>
      <w:r w:rsidR="001560D1" w:rsidRPr="0010382C">
        <w:rPr>
          <w:rFonts w:asciiTheme="minorHAnsi" w:hAnsiTheme="minorHAnsi" w:cstheme="minorHAnsi"/>
          <w:b/>
          <w:u w:val="single"/>
        </w:rPr>
        <w:t>Contagem de Pontos</w:t>
      </w:r>
    </w:p>
    <w:p w14:paraId="55C3D699" w14:textId="77777777" w:rsidR="00EA50C2" w:rsidRPr="00581CD5" w:rsidRDefault="00EA50C2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sz w:val="10"/>
        </w:rPr>
      </w:pPr>
    </w:p>
    <w:p w14:paraId="550C9A40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>1</w:t>
      </w:r>
      <w:r w:rsidR="00BE0881" w:rsidRPr="0010382C">
        <w:rPr>
          <w:rFonts w:asciiTheme="minorHAnsi" w:hAnsiTheme="minorHAnsi" w:cstheme="minorHAnsi"/>
          <w:b/>
        </w:rPr>
        <w:t>0</w:t>
      </w:r>
      <w:r w:rsidR="001560D1" w:rsidRPr="0010382C">
        <w:rPr>
          <w:rFonts w:asciiTheme="minorHAnsi" w:hAnsiTheme="minorHAnsi" w:cstheme="minorHAnsi"/>
          <w:b/>
        </w:rPr>
        <w:t>.7.1 - Individuais</w:t>
      </w:r>
    </w:p>
    <w:p w14:paraId="5F866DF4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  <w:b/>
        </w:rPr>
        <w:t>Da Partida</w:t>
      </w:r>
      <w:r w:rsidRPr="0010382C">
        <w:rPr>
          <w:rFonts w:asciiTheme="minorHAnsi" w:hAnsiTheme="minorHAnsi" w:cstheme="minorHAnsi"/>
        </w:rPr>
        <w:t xml:space="preserve"> – o resultado da partida é identificado como 1 (um) para o vencedor, 0 (zero) para o perdedor e 0,5 (meio ponto) para ambos</w:t>
      </w:r>
      <w:r w:rsidR="006E6EF5" w:rsidRPr="0010382C">
        <w:rPr>
          <w:rFonts w:asciiTheme="minorHAnsi" w:hAnsiTheme="minorHAnsi" w:cstheme="minorHAnsi"/>
        </w:rPr>
        <w:t xml:space="preserve"> os jogadores em caso de empate;</w:t>
      </w:r>
    </w:p>
    <w:p w14:paraId="43350846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  <w:b/>
        </w:rPr>
        <w:t>Na Competição</w:t>
      </w:r>
      <w:r w:rsidRPr="0010382C">
        <w:rPr>
          <w:rFonts w:asciiTheme="minorHAnsi" w:hAnsiTheme="minorHAnsi" w:cstheme="minorHAnsi"/>
        </w:rPr>
        <w:t xml:space="preserve"> – A classificação dos jogadores será definida pelo total de pontos conquistados nas partidas bem como nos critérios </w:t>
      </w:r>
      <w:r w:rsidR="006E6EF5" w:rsidRPr="0010382C">
        <w:rPr>
          <w:rFonts w:asciiTheme="minorHAnsi" w:hAnsiTheme="minorHAnsi" w:cstheme="minorHAnsi"/>
        </w:rPr>
        <w:t>de desempate quando necessários;</w:t>
      </w:r>
    </w:p>
    <w:p w14:paraId="648B4F14" w14:textId="77777777" w:rsidR="001560D1" w:rsidRPr="00581CD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4F659073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0382C">
        <w:rPr>
          <w:rFonts w:asciiTheme="minorHAnsi" w:hAnsiTheme="minorHAnsi" w:cstheme="minorHAnsi"/>
          <w:b/>
          <w:u w:val="single"/>
        </w:rPr>
        <w:t>1</w:t>
      </w:r>
      <w:r w:rsidR="00BE0881" w:rsidRPr="0010382C">
        <w:rPr>
          <w:rFonts w:asciiTheme="minorHAnsi" w:hAnsiTheme="minorHAnsi" w:cstheme="minorHAnsi"/>
          <w:b/>
          <w:u w:val="single"/>
        </w:rPr>
        <w:t>0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.8 </w:t>
      </w:r>
      <w:r w:rsidR="006E6EF5" w:rsidRPr="0010382C">
        <w:rPr>
          <w:rFonts w:asciiTheme="minorHAnsi" w:hAnsiTheme="minorHAnsi" w:cstheme="minorHAnsi"/>
          <w:b/>
          <w:u w:val="single"/>
        </w:rPr>
        <w:t xml:space="preserve">Dos </w:t>
      </w:r>
      <w:r w:rsidR="001560D1" w:rsidRPr="0010382C">
        <w:rPr>
          <w:rFonts w:asciiTheme="minorHAnsi" w:hAnsiTheme="minorHAnsi" w:cstheme="minorHAnsi"/>
          <w:b/>
          <w:u w:val="single"/>
        </w:rPr>
        <w:t xml:space="preserve">Critérios de </w:t>
      </w:r>
      <w:r w:rsidR="006E6EF5" w:rsidRPr="0010382C">
        <w:rPr>
          <w:rFonts w:asciiTheme="minorHAnsi" w:hAnsiTheme="minorHAnsi" w:cstheme="minorHAnsi"/>
          <w:b/>
          <w:u w:val="single"/>
        </w:rPr>
        <w:t>D</w:t>
      </w:r>
      <w:r w:rsidR="001560D1" w:rsidRPr="0010382C">
        <w:rPr>
          <w:rFonts w:asciiTheme="minorHAnsi" w:hAnsiTheme="minorHAnsi" w:cstheme="minorHAnsi"/>
          <w:b/>
          <w:u w:val="single"/>
        </w:rPr>
        <w:t>esempate</w:t>
      </w:r>
    </w:p>
    <w:p w14:paraId="066371FC" w14:textId="77777777" w:rsidR="001560D1" w:rsidRPr="0010382C" w:rsidRDefault="005A72ED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b/>
        </w:rPr>
      </w:pPr>
      <w:r w:rsidRPr="0010382C">
        <w:rPr>
          <w:rFonts w:asciiTheme="minorHAnsi" w:hAnsiTheme="minorHAnsi" w:cstheme="minorHAnsi"/>
          <w:b/>
        </w:rPr>
        <w:t>1</w:t>
      </w:r>
      <w:r w:rsidR="00BE0881" w:rsidRPr="0010382C">
        <w:rPr>
          <w:rFonts w:asciiTheme="minorHAnsi" w:hAnsiTheme="minorHAnsi" w:cstheme="minorHAnsi"/>
          <w:b/>
        </w:rPr>
        <w:t>0</w:t>
      </w:r>
      <w:r w:rsidR="001560D1" w:rsidRPr="0010382C">
        <w:rPr>
          <w:rFonts w:asciiTheme="minorHAnsi" w:hAnsiTheme="minorHAnsi" w:cstheme="minorHAnsi"/>
          <w:b/>
        </w:rPr>
        <w:t>.8.1 - Individuais</w:t>
      </w:r>
    </w:p>
    <w:p w14:paraId="30187ABC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As classificações e premiações individuais e por Unidade Escolar serão decididos como segue:</w:t>
      </w:r>
    </w:p>
    <w:p w14:paraId="36293BE4" w14:textId="77777777" w:rsidR="006E6EF5" w:rsidRPr="0010382C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Confronto</w:t>
      </w:r>
      <w:r w:rsidRPr="0010382C">
        <w:rPr>
          <w:rFonts w:asciiTheme="minorHAnsi" w:hAnsiTheme="minorHAnsi" w:cstheme="minorHAnsi"/>
        </w:rPr>
        <w:t xml:space="preserve"> Direto;</w:t>
      </w:r>
    </w:p>
    <w:p w14:paraId="66EB5924" w14:textId="77777777" w:rsidR="006E6EF5" w:rsidRPr="0010382C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Escore</w:t>
      </w:r>
      <w:r w:rsidRPr="0010382C">
        <w:rPr>
          <w:rFonts w:asciiTheme="minorHAnsi" w:hAnsiTheme="minorHAnsi" w:cstheme="minorHAnsi"/>
        </w:rPr>
        <w:t xml:space="preserve"> acumulado total;</w:t>
      </w:r>
    </w:p>
    <w:p w14:paraId="6DC7A692" w14:textId="77777777" w:rsidR="001560D1" w:rsidRPr="0010382C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Milésimos totais</w:t>
      </w:r>
      <w:r w:rsidRPr="0010382C">
        <w:rPr>
          <w:rFonts w:asciiTheme="minorHAnsi" w:hAnsiTheme="minorHAnsi" w:cstheme="minorHAnsi"/>
        </w:rPr>
        <w:t>;</w:t>
      </w:r>
    </w:p>
    <w:p w14:paraId="1F4E2FD8" w14:textId="77777777" w:rsidR="001560D1" w:rsidRPr="0010382C" w:rsidRDefault="006E6EF5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d)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Milésimos medianos</w:t>
      </w:r>
      <w:r w:rsidRPr="0010382C">
        <w:rPr>
          <w:rFonts w:asciiTheme="minorHAnsi" w:hAnsiTheme="minorHAnsi" w:cstheme="minorHAnsi"/>
        </w:rPr>
        <w:t>;</w:t>
      </w:r>
    </w:p>
    <w:p w14:paraId="158E2E3D" w14:textId="77777777" w:rsidR="001560D1" w:rsidRPr="0010382C" w:rsidRDefault="003E0014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0382C">
        <w:rPr>
          <w:rFonts w:asciiTheme="minorHAnsi" w:hAnsiTheme="minorHAnsi" w:cstheme="minorHAnsi"/>
          <w:lang w:val="en-US"/>
        </w:rPr>
        <w:t>e)</w:t>
      </w:r>
      <w:r w:rsidR="00A9247E" w:rsidRPr="0010382C">
        <w:rPr>
          <w:rFonts w:asciiTheme="minorHAnsi" w:hAnsiTheme="minorHAnsi" w:cstheme="minorHAnsi"/>
          <w:lang w:val="en-US"/>
        </w:rPr>
        <w:t xml:space="preserve"> </w:t>
      </w:r>
      <w:r w:rsidR="001560D1" w:rsidRPr="0010382C">
        <w:rPr>
          <w:rFonts w:asciiTheme="minorHAnsi" w:hAnsiTheme="minorHAnsi" w:cstheme="minorHAnsi"/>
          <w:lang w:val="en-US"/>
        </w:rPr>
        <w:t>Sonnenborn-Berger</w:t>
      </w:r>
      <w:r w:rsidRPr="0010382C">
        <w:rPr>
          <w:rFonts w:asciiTheme="minorHAnsi" w:hAnsiTheme="minorHAnsi" w:cstheme="minorHAnsi"/>
          <w:lang w:val="en-US"/>
        </w:rPr>
        <w:t>;</w:t>
      </w:r>
    </w:p>
    <w:p w14:paraId="0A90998E" w14:textId="77777777" w:rsidR="001560D1" w:rsidRPr="0010382C" w:rsidRDefault="003E0014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10382C">
        <w:rPr>
          <w:rFonts w:asciiTheme="minorHAnsi" w:hAnsiTheme="minorHAnsi" w:cstheme="minorHAnsi"/>
          <w:lang w:val="en-US"/>
        </w:rPr>
        <w:t>f)</w:t>
      </w:r>
      <w:r w:rsidR="00A9247E" w:rsidRPr="0010382C">
        <w:rPr>
          <w:rFonts w:asciiTheme="minorHAnsi" w:hAnsiTheme="minorHAnsi" w:cstheme="minorHAnsi"/>
          <w:lang w:val="en-US"/>
        </w:rPr>
        <w:t xml:space="preserve"> </w:t>
      </w:r>
      <w:r w:rsidR="001560D1" w:rsidRPr="0010382C">
        <w:rPr>
          <w:rFonts w:asciiTheme="minorHAnsi" w:hAnsiTheme="minorHAnsi" w:cstheme="minorHAnsi"/>
          <w:lang w:val="en-US"/>
        </w:rPr>
        <w:t>Schmulyan-Dvorkovich</w:t>
      </w:r>
      <w:r w:rsidRPr="0010382C">
        <w:rPr>
          <w:rFonts w:asciiTheme="minorHAnsi" w:hAnsiTheme="minorHAnsi" w:cstheme="minorHAnsi"/>
          <w:lang w:val="en-US"/>
        </w:rPr>
        <w:t>;</w:t>
      </w:r>
    </w:p>
    <w:p w14:paraId="685F8352" w14:textId="77777777" w:rsidR="00A9247E" w:rsidRPr="0010382C" w:rsidRDefault="003E0014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g)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Kashdan</w:t>
      </w:r>
      <w:r w:rsidRPr="0010382C">
        <w:rPr>
          <w:rFonts w:asciiTheme="minorHAnsi" w:hAnsiTheme="minorHAnsi" w:cstheme="minorHAnsi"/>
        </w:rPr>
        <w:t>;</w:t>
      </w:r>
    </w:p>
    <w:p w14:paraId="333DDD79" w14:textId="77777777" w:rsidR="001560D1" w:rsidRPr="0010382C" w:rsidRDefault="003E0014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h)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Maior número de vitórias</w:t>
      </w:r>
      <w:r w:rsidRPr="0010382C">
        <w:rPr>
          <w:rFonts w:asciiTheme="minorHAnsi" w:hAnsiTheme="minorHAnsi" w:cstheme="minorHAnsi"/>
        </w:rPr>
        <w:t>;</w:t>
      </w:r>
    </w:p>
    <w:p w14:paraId="67662806" w14:textId="77777777" w:rsidR="001560D1" w:rsidRPr="0010382C" w:rsidRDefault="003E0014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i)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Sorteio</w:t>
      </w:r>
      <w:r w:rsidRPr="0010382C">
        <w:rPr>
          <w:rFonts w:asciiTheme="minorHAnsi" w:hAnsiTheme="minorHAnsi" w:cstheme="minorHAnsi"/>
        </w:rPr>
        <w:t>.</w:t>
      </w:r>
    </w:p>
    <w:p w14:paraId="551A4971" w14:textId="77777777" w:rsidR="001560D1" w:rsidRPr="0010382C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  <w:b/>
        </w:rPr>
        <w:t>Parágrafo único</w:t>
      </w:r>
      <w:r w:rsidRPr="0010382C">
        <w:rPr>
          <w:rFonts w:asciiTheme="minorHAnsi" w:hAnsiTheme="minorHAnsi" w:cstheme="minorHAnsi"/>
        </w:rPr>
        <w:t xml:space="preserve"> – O jogador que por qualquer motivo, deixar de participar em qualquer rodada programada, ficará em último lugar na faixa de pontos correspondentes na colocação final.</w:t>
      </w:r>
    </w:p>
    <w:p w14:paraId="6C805707" w14:textId="77777777" w:rsidR="001560D1" w:rsidRPr="00581CD5" w:rsidRDefault="001560D1" w:rsidP="005F6F50">
      <w:pPr>
        <w:pStyle w:val="Corpodetexto21"/>
        <w:spacing w:line="360" w:lineRule="auto"/>
        <w:jc w:val="both"/>
        <w:rPr>
          <w:rFonts w:asciiTheme="minorHAnsi" w:hAnsiTheme="minorHAnsi" w:cstheme="minorHAnsi"/>
          <w:sz w:val="12"/>
        </w:rPr>
      </w:pPr>
    </w:p>
    <w:p w14:paraId="1297A5BA" w14:textId="77777777" w:rsidR="001560D1" w:rsidRPr="0010382C" w:rsidRDefault="00BE0881" w:rsidP="005F6F50">
      <w:pPr>
        <w:pStyle w:val="Ttulo4"/>
        <w:numPr>
          <w:ilvl w:val="3"/>
          <w:numId w:val="2"/>
        </w:numPr>
        <w:tabs>
          <w:tab w:val="right" w:pos="10098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0382C">
        <w:rPr>
          <w:rFonts w:asciiTheme="minorHAnsi" w:hAnsiTheme="minorHAnsi" w:cstheme="minorHAnsi"/>
          <w:sz w:val="24"/>
          <w:szCs w:val="24"/>
          <w:u w:val="single"/>
        </w:rPr>
        <w:lastRenderedPageBreak/>
        <w:t>1</w:t>
      </w:r>
      <w:r w:rsidRPr="0010382C">
        <w:rPr>
          <w:rFonts w:asciiTheme="minorHAnsi" w:hAnsiTheme="minorHAnsi" w:cstheme="minorHAnsi"/>
          <w:sz w:val="24"/>
          <w:szCs w:val="24"/>
          <w:u w:val="single"/>
          <w:lang w:val="pt-BR"/>
        </w:rPr>
        <w:t>0</w:t>
      </w:r>
      <w:r w:rsidR="001560D1" w:rsidRPr="0010382C">
        <w:rPr>
          <w:rFonts w:asciiTheme="minorHAnsi" w:hAnsiTheme="minorHAnsi" w:cstheme="minorHAnsi"/>
          <w:sz w:val="24"/>
          <w:szCs w:val="24"/>
          <w:u w:val="single"/>
        </w:rPr>
        <w:t xml:space="preserve">.9 </w:t>
      </w:r>
      <w:r w:rsidR="00AD2E26" w:rsidRPr="0010382C">
        <w:rPr>
          <w:rFonts w:asciiTheme="minorHAnsi" w:hAnsiTheme="minorHAnsi" w:cstheme="minorHAnsi"/>
          <w:sz w:val="24"/>
          <w:szCs w:val="24"/>
          <w:u w:val="single"/>
        </w:rPr>
        <w:t>Das</w:t>
      </w:r>
      <w:r w:rsidR="001560D1" w:rsidRPr="0010382C">
        <w:rPr>
          <w:rFonts w:asciiTheme="minorHAnsi" w:hAnsiTheme="minorHAnsi" w:cstheme="minorHAnsi"/>
          <w:sz w:val="24"/>
          <w:szCs w:val="24"/>
          <w:u w:val="single"/>
        </w:rPr>
        <w:t xml:space="preserve"> Disposições Gerais</w:t>
      </w:r>
    </w:p>
    <w:p w14:paraId="5EBD7F8C" w14:textId="77777777" w:rsidR="001560D1" w:rsidRPr="0010382C" w:rsidRDefault="003E0014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a)</w:t>
      </w:r>
      <w:r w:rsidR="00A9247E" w:rsidRPr="0010382C">
        <w:rPr>
          <w:rFonts w:asciiTheme="minorHAnsi" w:hAnsiTheme="minorHAnsi" w:cstheme="minorHAnsi"/>
        </w:rPr>
        <w:t xml:space="preserve"> </w:t>
      </w:r>
      <w:r w:rsidR="001560D1" w:rsidRPr="0010382C">
        <w:rPr>
          <w:rFonts w:asciiTheme="minorHAnsi" w:hAnsiTheme="minorHAnsi" w:cstheme="minorHAnsi"/>
        </w:rPr>
        <w:t>A anotação da partida não será obrigatória, ficando claro que não será aceita qualquer reclamação ou recurso que necessite da anotação em algébrico, para efeito de avaliação e</w:t>
      </w:r>
      <w:r w:rsidR="001A4FCE" w:rsidRPr="0010382C">
        <w:rPr>
          <w:rFonts w:asciiTheme="minorHAnsi" w:hAnsiTheme="minorHAnsi" w:cstheme="minorHAnsi"/>
        </w:rPr>
        <w:t>/ou comprovação pela arbitragem;</w:t>
      </w:r>
    </w:p>
    <w:p w14:paraId="26D319CB" w14:textId="77777777" w:rsidR="001560D1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b)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No decorrer do evento, poderão ser nomeados quantos auxiliares forem necessários para o melhor desenvolvimento da competição, não cabendo qualquer recurso ao presente regul</w:t>
      </w:r>
      <w:r w:rsidR="00C259C8" w:rsidRPr="0010382C">
        <w:rPr>
          <w:rFonts w:asciiTheme="minorHAnsi" w:hAnsiTheme="minorHAnsi" w:cstheme="minorHAnsi"/>
        </w:rPr>
        <w:t>amento após o Congresso Técnico;</w:t>
      </w:r>
    </w:p>
    <w:p w14:paraId="0B9144DC" w14:textId="77777777" w:rsidR="001560D1" w:rsidRPr="0010382C" w:rsidRDefault="001560D1" w:rsidP="005F6F50">
      <w:pPr>
        <w:spacing w:line="360" w:lineRule="auto"/>
        <w:jc w:val="both"/>
        <w:rPr>
          <w:rFonts w:asciiTheme="minorHAnsi" w:hAnsiTheme="minorHAnsi" w:cstheme="minorHAnsi"/>
        </w:rPr>
      </w:pPr>
      <w:r w:rsidRPr="0010382C">
        <w:rPr>
          <w:rFonts w:asciiTheme="minorHAnsi" w:hAnsiTheme="minorHAnsi" w:cstheme="minorHAnsi"/>
        </w:rPr>
        <w:t>c)</w:t>
      </w:r>
      <w:r w:rsidR="00A9247E" w:rsidRPr="0010382C">
        <w:rPr>
          <w:rFonts w:asciiTheme="minorHAnsi" w:hAnsiTheme="minorHAnsi" w:cstheme="minorHAnsi"/>
        </w:rPr>
        <w:t xml:space="preserve"> </w:t>
      </w:r>
      <w:r w:rsidRPr="0010382C">
        <w:rPr>
          <w:rFonts w:asciiTheme="minorHAnsi" w:hAnsiTheme="minorHAnsi" w:cstheme="minorHAnsi"/>
        </w:rPr>
        <w:t>Os casos omissos serão decididos pelo Árbitro Geral, com anuência da Gerência da Competição.</w:t>
      </w:r>
    </w:p>
    <w:p w14:paraId="5F0B63AB" w14:textId="77777777" w:rsidR="000A1641" w:rsidRPr="0010382C" w:rsidRDefault="000A1641" w:rsidP="005F6F5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A1641" w:rsidRPr="0010382C" w:rsidSect="00880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701" w:right="1134" w:bottom="1134" w:left="1701" w:header="1140" w:footer="720" w:gutter="0"/>
      <w:pgNumType w:start="4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EEFD" w14:textId="77777777" w:rsidR="00B1676F" w:rsidRDefault="00B1676F">
      <w:r>
        <w:separator/>
      </w:r>
    </w:p>
  </w:endnote>
  <w:endnote w:type="continuationSeparator" w:id="0">
    <w:p w14:paraId="2938DEB8" w14:textId="77777777" w:rsidR="00B1676F" w:rsidRDefault="00B1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AF50" w14:textId="77777777" w:rsidR="00C61B87" w:rsidRDefault="00C61B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759C" w14:textId="77777777" w:rsidR="00C61B87" w:rsidRDefault="00C61B8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100">
      <w:rPr>
        <w:noProof/>
      </w:rPr>
      <w:t>37</w:t>
    </w:r>
    <w:r>
      <w:fldChar w:fldCharType="end"/>
    </w:r>
  </w:p>
  <w:p w14:paraId="5C22AF12" w14:textId="77777777" w:rsidR="00C61B87" w:rsidRPr="00F83DA4" w:rsidRDefault="00C61B87" w:rsidP="00F83D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7264" w14:textId="77777777" w:rsidR="00C61B87" w:rsidRDefault="00C61B87">
    <w:pPr>
      <w:pStyle w:val="Rodap"/>
      <w:jc w:val="center"/>
    </w:pPr>
  </w:p>
  <w:p w14:paraId="6EF25ECF" w14:textId="77777777" w:rsidR="00C61B87" w:rsidRDefault="00C61B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BFB36" w14:textId="77777777" w:rsidR="00B1676F" w:rsidRDefault="00B1676F">
      <w:r>
        <w:separator/>
      </w:r>
    </w:p>
  </w:footnote>
  <w:footnote w:type="continuationSeparator" w:id="0">
    <w:p w14:paraId="14F15FCC" w14:textId="77777777" w:rsidR="00B1676F" w:rsidRDefault="00B1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859D" w14:textId="77777777" w:rsidR="00C61B87" w:rsidRDefault="00C61B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4974" w14:textId="77777777" w:rsidR="00C61B87" w:rsidRDefault="00C61B87">
    <w:pPr>
      <w:pStyle w:val="Cabealh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D3E1" w14:textId="77777777" w:rsidR="00C61B87" w:rsidRDefault="00C61B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7C854F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59EE892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9">
    <w:nsid w:val="00893D59"/>
    <w:multiLevelType w:val="hybridMultilevel"/>
    <w:tmpl w:val="86CA5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0729D"/>
    <w:multiLevelType w:val="hybridMultilevel"/>
    <w:tmpl w:val="92E6E99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03E76DA2"/>
    <w:multiLevelType w:val="hybridMultilevel"/>
    <w:tmpl w:val="3D624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B0B04"/>
    <w:multiLevelType w:val="hybridMultilevel"/>
    <w:tmpl w:val="885E2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447F70"/>
    <w:multiLevelType w:val="hybridMultilevel"/>
    <w:tmpl w:val="6B5E5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A12AA"/>
    <w:multiLevelType w:val="hybridMultilevel"/>
    <w:tmpl w:val="5C00D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A11661"/>
    <w:multiLevelType w:val="hybridMultilevel"/>
    <w:tmpl w:val="5B86A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AE41B2"/>
    <w:multiLevelType w:val="hybridMultilevel"/>
    <w:tmpl w:val="09C62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F61ADA"/>
    <w:multiLevelType w:val="hybridMultilevel"/>
    <w:tmpl w:val="0F824C2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12D7737A"/>
    <w:multiLevelType w:val="hybridMultilevel"/>
    <w:tmpl w:val="13D42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8C7A1F"/>
    <w:multiLevelType w:val="hybridMultilevel"/>
    <w:tmpl w:val="5E82147A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3E49C5"/>
    <w:multiLevelType w:val="hybridMultilevel"/>
    <w:tmpl w:val="BB52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C7602B"/>
    <w:multiLevelType w:val="hybridMultilevel"/>
    <w:tmpl w:val="83C6BC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41FE5"/>
    <w:multiLevelType w:val="hybridMultilevel"/>
    <w:tmpl w:val="A588D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496F9D"/>
    <w:multiLevelType w:val="hybridMultilevel"/>
    <w:tmpl w:val="434C2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5B067D"/>
    <w:multiLevelType w:val="hybridMultilevel"/>
    <w:tmpl w:val="2318A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9702F"/>
    <w:multiLevelType w:val="hybridMultilevel"/>
    <w:tmpl w:val="34A026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76D67"/>
    <w:multiLevelType w:val="hybridMultilevel"/>
    <w:tmpl w:val="C9F0AD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1666D"/>
    <w:multiLevelType w:val="hybridMultilevel"/>
    <w:tmpl w:val="28107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161DD6"/>
    <w:multiLevelType w:val="hybridMultilevel"/>
    <w:tmpl w:val="04326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E77532"/>
    <w:multiLevelType w:val="hybridMultilevel"/>
    <w:tmpl w:val="96245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04484"/>
    <w:multiLevelType w:val="hybridMultilevel"/>
    <w:tmpl w:val="62A6E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7F98"/>
    <w:multiLevelType w:val="hybridMultilevel"/>
    <w:tmpl w:val="8E76A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BB695D"/>
    <w:multiLevelType w:val="hybridMultilevel"/>
    <w:tmpl w:val="CB60C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064BD"/>
    <w:multiLevelType w:val="hybridMultilevel"/>
    <w:tmpl w:val="C6B6C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9E17FA"/>
    <w:multiLevelType w:val="hybridMultilevel"/>
    <w:tmpl w:val="E9A03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01BF6"/>
    <w:multiLevelType w:val="hybridMultilevel"/>
    <w:tmpl w:val="B27608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85379"/>
    <w:multiLevelType w:val="hybridMultilevel"/>
    <w:tmpl w:val="04FCB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E41B7"/>
    <w:multiLevelType w:val="hybridMultilevel"/>
    <w:tmpl w:val="BCD61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370C36"/>
    <w:multiLevelType w:val="hybridMultilevel"/>
    <w:tmpl w:val="CDDE5BEA"/>
    <w:lvl w:ilvl="0" w:tplc="04AA3E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5201D2"/>
    <w:multiLevelType w:val="hybridMultilevel"/>
    <w:tmpl w:val="BA306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D1523B"/>
    <w:multiLevelType w:val="hybridMultilevel"/>
    <w:tmpl w:val="B002D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248AC"/>
    <w:multiLevelType w:val="hybridMultilevel"/>
    <w:tmpl w:val="D8B8BD2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>
    <w:nsid w:val="521065EB"/>
    <w:multiLevelType w:val="hybridMultilevel"/>
    <w:tmpl w:val="FAB6A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244E76"/>
    <w:multiLevelType w:val="hybridMultilevel"/>
    <w:tmpl w:val="9C74B428"/>
    <w:lvl w:ilvl="0" w:tplc="79005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5F3987"/>
    <w:multiLevelType w:val="hybridMultilevel"/>
    <w:tmpl w:val="535E8D1E"/>
    <w:lvl w:ilvl="0" w:tplc="041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56722072"/>
    <w:multiLevelType w:val="hybridMultilevel"/>
    <w:tmpl w:val="0BBEC09A"/>
    <w:lvl w:ilvl="0" w:tplc="56C8D1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CB38D5"/>
    <w:multiLevelType w:val="hybridMultilevel"/>
    <w:tmpl w:val="D6AAF01E"/>
    <w:lvl w:ilvl="0" w:tplc="322E63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5C7E11CC"/>
    <w:multiLevelType w:val="hybridMultilevel"/>
    <w:tmpl w:val="EC0AD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349C2"/>
    <w:multiLevelType w:val="hybridMultilevel"/>
    <w:tmpl w:val="9842B2A8"/>
    <w:lvl w:ilvl="0" w:tplc="2BC6C9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5F546E"/>
    <w:multiLevelType w:val="hybridMultilevel"/>
    <w:tmpl w:val="803C0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662935"/>
    <w:multiLevelType w:val="hybridMultilevel"/>
    <w:tmpl w:val="47B0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8F21E9"/>
    <w:multiLevelType w:val="hybridMultilevel"/>
    <w:tmpl w:val="399803B4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8E18C93A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>
    <w:nsid w:val="696E77D9"/>
    <w:multiLevelType w:val="hybridMultilevel"/>
    <w:tmpl w:val="23469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801801"/>
    <w:multiLevelType w:val="hybridMultilevel"/>
    <w:tmpl w:val="2B9C7E82"/>
    <w:lvl w:ilvl="0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4">
    <w:nsid w:val="6A4B7C0A"/>
    <w:multiLevelType w:val="hybridMultilevel"/>
    <w:tmpl w:val="9ABEF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59770E"/>
    <w:multiLevelType w:val="hybridMultilevel"/>
    <w:tmpl w:val="267E3354"/>
    <w:lvl w:ilvl="0" w:tplc="0416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73E454C5"/>
    <w:multiLevelType w:val="hybridMultilevel"/>
    <w:tmpl w:val="BAB8C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0A0268"/>
    <w:multiLevelType w:val="hybridMultilevel"/>
    <w:tmpl w:val="E5CA0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DD4F1F"/>
    <w:multiLevelType w:val="hybridMultilevel"/>
    <w:tmpl w:val="C8645D2A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9">
    <w:nsid w:val="78D66A93"/>
    <w:multiLevelType w:val="hybridMultilevel"/>
    <w:tmpl w:val="33860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3C1834"/>
    <w:multiLevelType w:val="hybridMultilevel"/>
    <w:tmpl w:val="42424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5D11F4"/>
    <w:multiLevelType w:val="hybridMultilevel"/>
    <w:tmpl w:val="3EA80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7"/>
  </w:num>
  <w:num w:numId="5">
    <w:abstractNumId w:val="39"/>
  </w:num>
  <w:num w:numId="6">
    <w:abstractNumId w:val="40"/>
  </w:num>
  <w:num w:numId="7">
    <w:abstractNumId w:val="19"/>
  </w:num>
  <w:num w:numId="8">
    <w:abstractNumId w:val="60"/>
  </w:num>
  <w:num w:numId="9">
    <w:abstractNumId w:val="18"/>
  </w:num>
  <w:num w:numId="10">
    <w:abstractNumId w:val="16"/>
  </w:num>
  <w:num w:numId="11">
    <w:abstractNumId w:val="15"/>
  </w:num>
  <w:num w:numId="12">
    <w:abstractNumId w:val="61"/>
  </w:num>
  <w:num w:numId="13">
    <w:abstractNumId w:val="22"/>
  </w:num>
  <w:num w:numId="14">
    <w:abstractNumId w:val="49"/>
  </w:num>
  <w:num w:numId="15">
    <w:abstractNumId w:val="20"/>
  </w:num>
  <w:num w:numId="16">
    <w:abstractNumId w:val="34"/>
  </w:num>
  <w:num w:numId="17">
    <w:abstractNumId w:val="9"/>
  </w:num>
  <w:num w:numId="18">
    <w:abstractNumId w:val="11"/>
  </w:num>
  <w:num w:numId="19">
    <w:abstractNumId w:val="52"/>
  </w:num>
  <w:num w:numId="20">
    <w:abstractNumId w:val="24"/>
  </w:num>
  <w:num w:numId="21">
    <w:abstractNumId w:val="25"/>
  </w:num>
  <w:num w:numId="22">
    <w:abstractNumId w:val="23"/>
  </w:num>
  <w:num w:numId="23">
    <w:abstractNumId w:val="42"/>
  </w:num>
  <w:num w:numId="24">
    <w:abstractNumId w:val="46"/>
  </w:num>
  <w:num w:numId="25">
    <w:abstractNumId w:val="10"/>
  </w:num>
  <w:num w:numId="26">
    <w:abstractNumId w:val="28"/>
  </w:num>
  <w:num w:numId="27">
    <w:abstractNumId w:val="45"/>
  </w:num>
  <w:num w:numId="28">
    <w:abstractNumId w:val="27"/>
  </w:num>
  <w:num w:numId="29">
    <w:abstractNumId w:val="36"/>
  </w:num>
  <w:num w:numId="30">
    <w:abstractNumId w:val="43"/>
  </w:num>
  <w:num w:numId="31">
    <w:abstractNumId w:val="57"/>
  </w:num>
  <w:num w:numId="32">
    <w:abstractNumId w:val="51"/>
  </w:num>
  <w:num w:numId="33">
    <w:abstractNumId w:val="14"/>
  </w:num>
  <w:num w:numId="34">
    <w:abstractNumId w:val="59"/>
  </w:num>
  <w:num w:numId="35">
    <w:abstractNumId w:val="58"/>
  </w:num>
  <w:num w:numId="36">
    <w:abstractNumId w:val="31"/>
  </w:num>
  <w:num w:numId="37">
    <w:abstractNumId w:val="41"/>
  </w:num>
  <w:num w:numId="38">
    <w:abstractNumId w:val="50"/>
  </w:num>
  <w:num w:numId="39">
    <w:abstractNumId w:val="12"/>
  </w:num>
  <w:num w:numId="40">
    <w:abstractNumId w:val="54"/>
  </w:num>
  <w:num w:numId="41">
    <w:abstractNumId w:val="44"/>
  </w:num>
  <w:num w:numId="42">
    <w:abstractNumId w:val="38"/>
  </w:num>
  <w:num w:numId="43">
    <w:abstractNumId w:val="17"/>
  </w:num>
  <w:num w:numId="44">
    <w:abstractNumId w:val="53"/>
  </w:num>
  <w:num w:numId="45">
    <w:abstractNumId w:val="55"/>
  </w:num>
  <w:num w:numId="46">
    <w:abstractNumId w:val="26"/>
  </w:num>
  <w:num w:numId="47">
    <w:abstractNumId w:val="32"/>
  </w:num>
  <w:num w:numId="48">
    <w:abstractNumId w:val="21"/>
  </w:num>
  <w:num w:numId="49">
    <w:abstractNumId w:val="33"/>
  </w:num>
  <w:num w:numId="50">
    <w:abstractNumId w:val="56"/>
  </w:num>
  <w:num w:numId="51">
    <w:abstractNumId w:val="47"/>
  </w:num>
  <w:num w:numId="52">
    <w:abstractNumId w:val="35"/>
  </w:num>
  <w:num w:numId="53">
    <w:abstractNumId w:val="30"/>
  </w:num>
  <w:num w:numId="54">
    <w:abstractNumId w:val="29"/>
  </w:num>
  <w:num w:numId="55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2D"/>
    <w:rsid w:val="00000BE1"/>
    <w:rsid w:val="000030A3"/>
    <w:rsid w:val="00006A15"/>
    <w:rsid w:val="000158FC"/>
    <w:rsid w:val="00016A99"/>
    <w:rsid w:val="00017F9E"/>
    <w:rsid w:val="00021BD4"/>
    <w:rsid w:val="00022827"/>
    <w:rsid w:val="0003108E"/>
    <w:rsid w:val="00035E8A"/>
    <w:rsid w:val="00050C9B"/>
    <w:rsid w:val="0006056F"/>
    <w:rsid w:val="00060810"/>
    <w:rsid w:val="00062B8F"/>
    <w:rsid w:val="00063B56"/>
    <w:rsid w:val="000674D9"/>
    <w:rsid w:val="000744B6"/>
    <w:rsid w:val="000754DF"/>
    <w:rsid w:val="00077E14"/>
    <w:rsid w:val="0008123D"/>
    <w:rsid w:val="00083C2F"/>
    <w:rsid w:val="000858D7"/>
    <w:rsid w:val="000977A2"/>
    <w:rsid w:val="000A1641"/>
    <w:rsid w:val="000A29CB"/>
    <w:rsid w:val="000A676D"/>
    <w:rsid w:val="000B0822"/>
    <w:rsid w:val="000B08B9"/>
    <w:rsid w:val="000B1584"/>
    <w:rsid w:val="000B325C"/>
    <w:rsid w:val="000B7237"/>
    <w:rsid w:val="000C267C"/>
    <w:rsid w:val="000C3C38"/>
    <w:rsid w:val="000D397C"/>
    <w:rsid w:val="000D774E"/>
    <w:rsid w:val="000D7CF3"/>
    <w:rsid w:val="000E1BFE"/>
    <w:rsid w:val="000F1018"/>
    <w:rsid w:val="000F18AD"/>
    <w:rsid w:val="00101521"/>
    <w:rsid w:val="0010382C"/>
    <w:rsid w:val="00103B8A"/>
    <w:rsid w:val="00110FE8"/>
    <w:rsid w:val="00116A11"/>
    <w:rsid w:val="00122ECE"/>
    <w:rsid w:val="00124831"/>
    <w:rsid w:val="00132270"/>
    <w:rsid w:val="001351C7"/>
    <w:rsid w:val="00141C9F"/>
    <w:rsid w:val="00142774"/>
    <w:rsid w:val="00143B20"/>
    <w:rsid w:val="00144D1E"/>
    <w:rsid w:val="00144FC6"/>
    <w:rsid w:val="00146C9A"/>
    <w:rsid w:val="001513F1"/>
    <w:rsid w:val="00151B84"/>
    <w:rsid w:val="001560D1"/>
    <w:rsid w:val="00160DD5"/>
    <w:rsid w:val="00165CC3"/>
    <w:rsid w:val="00176B38"/>
    <w:rsid w:val="00183E27"/>
    <w:rsid w:val="0019024F"/>
    <w:rsid w:val="001911E6"/>
    <w:rsid w:val="001937AA"/>
    <w:rsid w:val="001A4FCE"/>
    <w:rsid w:val="001B5B86"/>
    <w:rsid w:val="001C2100"/>
    <w:rsid w:val="001D461F"/>
    <w:rsid w:val="001D74CA"/>
    <w:rsid w:val="001E0A3E"/>
    <w:rsid w:val="001E39F7"/>
    <w:rsid w:val="001E5D54"/>
    <w:rsid w:val="001F470C"/>
    <w:rsid w:val="001F52A1"/>
    <w:rsid w:val="001F7655"/>
    <w:rsid w:val="00201212"/>
    <w:rsid w:val="00203762"/>
    <w:rsid w:val="00206732"/>
    <w:rsid w:val="002069F2"/>
    <w:rsid w:val="00207BDA"/>
    <w:rsid w:val="00212BD2"/>
    <w:rsid w:val="002157B3"/>
    <w:rsid w:val="002166E1"/>
    <w:rsid w:val="0022043F"/>
    <w:rsid w:val="00230802"/>
    <w:rsid w:val="0025069D"/>
    <w:rsid w:val="002601A0"/>
    <w:rsid w:val="00262F07"/>
    <w:rsid w:val="00266BB4"/>
    <w:rsid w:val="00267016"/>
    <w:rsid w:val="002702A0"/>
    <w:rsid w:val="002764AC"/>
    <w:rsid w:val="00276598"/>
    <w:rsid w:val="00282AA9"/>
    <w:rsid w:val="002A32E0"/>
    <w:rsid w:val="002A4022"/>
    <w:rsid w:val="002B2D8E"/>
    <w:rsid w:val="002B4535"/>
    <w:rsid w:val="002C0B5B"/>
    <w:rsid w:val="002C3A2E"/>
    <w:rsid w:val="002D2F8A"/>
    <w:rsid w:val="002D479B"/>
    <w:rsid w:val="002E0539"/>
    <w:rsid w:val="002E223D"/>
    <w:rsid w:val="002E6282"/>
    <w:rsid w:val="002E6AD9"/>
    <w:rsid w:val="002F1282"/>
    <w:rsid w:val="002F323F"/>
    <w:rsid w:val="002F7405"/>
    <w:rsid w:val="0030592D"/>
    <w:rsid w:val="003060A5"/>
    <w:rsid w:val="00306C99"/>
    <w:rsid w:val="003072F0"/>
    <w:rsid w:val="0030766D"/>
    <w:rsid w:val="00310826"/>
    <w:rsid w:val="0031196E"/>
    <w:rsid w:val="003132D7"/>
    <w:rsid w:val="00320A50"/>
    <w:rsid w:val="00325DAA"/>
    <w:rsid w:val="00326378"/>
    <w:rsid w:val="00326F29"/>
    <w:rsid w:val="00352937"/>
    <w:rsid w:val="0036136E"/>
    <w:rsid w:val="00361E93"/>
    <w:rsid w:val="003703FC"/>
    <w:rsid w:val="00372D48"/>
    <w:rsid w:val="003755FB"/>
    <w:rsid w:val="00375F8B"/>
    <w:rsid w:val="00384514"/>
    <w:rsid w:val="003902A8"/>
    <w:rsid w:val="003A1CED"/>
    <w:rsid w:val="003A534C"/>
    <w:rsid w:val="003A6CB4"/>
    <w:rsid w:val="003B46FC"/>
    <w:rsid w:val="003B5BFA"/>
    <w:rsid w:val="003C7694"/>
    <w:rsid w:val="003D2097"/>
    <w:rsid w:val="003D7F88"/>
    <w:rsid w:val="003E0014"/>
    <w:rsid w:val="003E72A5"/>
    <w:rsid w:val="003F09C2"/>
    <w:rsid w:val="003F2484"/>
    <w:rsid w:val="004018B9"/>
    <w:rsid w:val="0040618D"/>
    <w:rsid w:val="00413DE4"/>
    <w:rsid w:val="004142C5"/>
    <w:rsid w:val="00414B0B"/>
    <w:rsid w:val="004208B1"/>
    <w:rsid w:val="00427452"/>
    <w:rsid w:val="00433104"/>
    <w:rsid w:val="004344BD"/>
    <w:rsid w:val="00437119"/>
    <w:rsid w:val="004378B2"/>
    <w:rsid w:val="00440F76"/>
    <w:rsid w:val="004420CC"/>
    <w:rsid w:val="004426A5"/>
    <w:rsid w:val="00443219"/>
    <w:rsid w:val="004442A9"/>
    <w:rsid w:val="0044764A"/>
    <w:rsid w:val="00456927"/>
    <w:rsid w:val="00462212"/>
    <w:rsid w:val="00474688"/>
    <w:rsid w:val="00476D6D"/>
    <w:rsid w:val="00483FC5"/>
    <w:rsid w:val="00484702"/>
    <w:rsid w:val="004920FF"/>
    <w:rsid w:val="0049302F"/>
    <w:rsid w:val="004A1332"/>
    <w:rsid w:val="004A3128"/>
    <w:rsid w:val="004A3859"/>
    <w:rsid w:val="004B47FD"/>
    <w:rsid w:val="004B4AFA"/>
    <w:rsid w:val="004B522D"/>
    <w:rsid w:val="004C29F7"/>
    <w:rsid w:val="004C63E5"/>
    <w:rsid w:val="004D29A8"/>
    <w:rsid w:val="004D35A5"/>
    <w:rsid w:val="004D5F9B"/>
    <w:rsid w:val="004E03E3"/>
    <w:rsid w:val="004F2380"/>
    <w:rsid w:val="004F72A1"/>
    <w:rsid w:val="00500112"/>
    <w:rsid w:val="00501005"/>
    <w:rsid w:val="0051317E"/>
    <w:rsid w:val="00517D43"/>
    <w:rsid w:val="00520384"/>
    <w:rsid w:val="00521C9B"/>
    <w:rsid w:val="005343A2"/>
    <w:rsid w:val="005405AA"/>
    <w:rsid w:val="00544ECF"/>
    <w:rsid w:val="005562C3"/>
    <w:rsid w:val="0056270F"/>
    <w:rsid w:val="00572FD3"/>
    <w:rsid w:val="005748CB"/>
    <w:rsid w:val="00574C24"/>
    <w:rsid w:val="0058160A"/>
    <w:rsid w:val="00581CD5"/>
    <w:rsid w:val="005829A6"/>
    <w:rsid w:val="005866D4"/>
    <w:rsid w:val="005A018C"/>
    <w:rsid w:val="005A3B55"/>
    <w:rsid w:val="005A6BF6"/>
    <w:rsid w:val="005A72ED"/>
    <w:rsid w:val="005B02FA"/>
    <w:rsid w:val="005B17E1"/>
    <w:rsid w:val="005B5BC0"/>
    <w:rsid w:val="005D30BE"/>
    <w:rsid w:val="005E1293"/>
    <w:rsid w:val="005E2F44"/>
    <w:rsid w:val="005E52E0"/>
    <w:rsid w:val="005E5B4F"/>
    <w:rsid w:val="005F26C6"/>
    <w:rsid w:val="005F6F50"/>
    <w:rsid w:val="00602253"/>
    <w:rsid w:val="006024EA"/>
    <w:rsid w:val="00613BCA"/>
    <w:rsid w:val="006146D6"/>
    <w:rsid w:val="00614C1A"/>
    <w:rsid w:val="00614E30"/>
    <w:rsid w:val="00617F35"/>
    <w:rsid w:val="006205FD"/>
    <w:rsid w:val="00623633"/>
    <w:rsid w:val="00633393"/>
    <w:rsid w:val="00635A6B"/>
    <w:rsid w:val="006371B2"/>
    <w:rsid w:val="00641972"/>
    <w:rsid w:val="00642515"/>
    <w:rsid w:val="00644B4A"/>
    <w:rsid w:val="00646C61"/>
    <w:rsid w:val="00656D1F"/>
    <w:rsid w:val="0066261F"/>
    <w:rsid w:val="00662A06"/>
    <w:rsid w:val="00662A37"/>
    <w:rsid w:val="006667DD"/>
    <w:rsid w:val="00667D63"/>
    <w:rsid w:val="006716EF"/>
    <w:rsid w:val="0067386A"/>
    <w:rsid w:val="00676479"/>
    <w:rsid w:val="006766FD"/>
    <w:rsid w:val="00680590"/>
    <w:rsid w:val="00681F88"/>
    <w:rsid w:val="00685967"/>
    <w:rsid w:val="00685C31"/>
    <w:rsid w:val="0068689A"/>
    <w:rsid w:val="00687CEA"/>
    <w:rsid w:val="006A4A4B"/>
    <w:rsid w:val="006A4C5E"/>
    <w:rsid w:val="006B5212"/>
    <w:rsid w:val="006C2793"/>
    <w:rsid w:val="006C2E9F"/>
    <w:rsid w:val="006C51AD"/>
    <w:rsid w:val="006C54F9"/>
    <w:rsid w:val="006C60E0"/>
    <w:rsid w:val="006D1C38"/>
    <w:rsid w:val="006D59F0"/>
    <w:rsid w:val="006D7F13"/>
    <w:rsid w:val="006E2C06"/>
    <w:rsid w:val="006E5F35"/>
    <w:rsid w:val="006E6EF5"/>
    <w:rsid w:val="007000AB"/>
    <w:rsid w:val="00701F26"/>
    <w:rsid w:val="0070384D"/>
    <w:rsid w:val="00704A58"/>
    <w:rsid w:val="00720AA7"/>
    <w:rsid w:val="007218D2"/>
    <w:rsid w:val="007246FF"/>
    <w:rsid w:val="007250B8"/>
    <w:rsid w:val="007271F6"/>
    <w:rsid w:val="007319DE"/>
    <w:rsid w:val="00736C1F"/>
    <w:rsid w:val="0074132C"/>
    <w:rsid w:val="00744AA9"/>
    <w:rsid w:val="00745B19"/>
    <w:rsid w:val="00754EAA"/>
    <w:rsid w:val="007559B8"/>
    <w:rsid w:val="00757CDD"/>
    <w:rsid w:val="00762023"/>
    <w:rsid w:val="00763725"/>
    <w:rsid w:val="00770909"/>
    <w:rsid w:val="00785029"/>
    <w:rsid w:val="007869F5"/>
    <w:rsid w:val="00790EFB"/>
    <w:rsid w:val="00791540"/>
    <w:rsid w:val="00791DE4"/>
    <w:rsid w:val="007956AF"/>
    <w:rsid w:val="00795A56"/>
    <w:rsid w:val="007A4ACC"/>
    <w:rsid w:val="007B2022"/>
    <w:rsid w:val="007C0207"/>
    <w:rsid w:val="007C199D"/>
    <w:rsid w:val="007C20E5"/>
    <w:rsid w:val="007C798D"/>
    <w:rsid w:val="007C7B0C"/>
    <w:rsid w:val="007D0669"/>
    <w:rsid w:val="007D5A40"/>
    <w:rsid w:val="007D7C3F"/>
    <w:rsid w:val="007D7E2F"/>
    <w:rsid w:val="007E2E00"/>
    <w:rsid w:val="007E602F"/>
    <w:rsid w:val="007E7A27"/>
    <w:rsid w:val="007F1760"/>
    <w:rsid w:val="007F412C"/>
    <w:rsid w:val="007F5478"/>
    <w:rsid w:val="007F673F"/>
    <w:rsid w:val="007F6FFB"/>
    <w:rsid w:val="00811C6A"/>
    <w:rsid w:val="00817112"/>
    <w:rsid w:val="008179C2"/>
    <w:rsid w:val="00821532"/>
    <w:rsid w:val="00821F25"/>
    <w:rsid w:val="00826956"/>
    <w:rsid w:val="00827DE1"/>
    <w:rsid w:val="008314F8"/>
    <w:rsid w:val="008363E6"/>
    <w:rsid w:val="008422C1"/>
    <w:rsid w:val="00843A41"/>
    <w:rsid w:val="008461C7"/>
    <w:rsid w:val="008509AF"/>
    <w:rsid w:val="0085376D"/>
    <w:rsid w:val="008538F3"/>
    <w:rsid w:val="00855B0C"/>
    <w:rsid w:val="00857F5C"/>
    <w:rsid w:val="00863854"/>
    <w:rsid w:val="00864DF7"/>
    <w:rsid w:val="008660D3"/>
    <w:rsid w:val="00873932"/>
    <w:rsid w:val="00875F5E"/>
    <w:rsid w:val="00876CF0"/>
    <w:rsid w:val="00880B6E"/>
    <w:rsid w:val="00882A29"/>
    <w:rsid w:val="00884AD7"/>
    <w:rsid w:val="00885A3D"/>
    <w:rsid w:val="00890B16"/>
    <w:rsid w:val="00893C3A"/>
    <w:rsid w:val="008A3298"/>
    <w:rsid w:val="008A7A3C"/>
    <w:rsid w:val="008B392C"/>
    <w:rsid w:val="008B47AE"/>
    <w:rsid w:val="008C07EB"/>
    <w:rsid w:val="008C25EA"/>
    <w:rsid w:val="008E4C1A"/>
    <w:rsid w:val="008E590A"/>
    <w:rsid w:val="00902208"/>
    <w:rsid w:val="00913888"/>
    <w:rsid w:val="00914F64"/>
    <w:rsid w:val="00915A70"/>
    <w:rsid w:val="009219E3"/>
    <w:rsid w:val="00924F71"/>
    <w:rsid w:val="00933556"/>
    <w:rsid w:val="009338EC"/>
    <w:rsid w:val="00940FCA"/>
    <w:rsid w:val="009451F5"/>
    <w:rsid w:val="00946CE1"/>
    <w:rsid w:val="00950F12"/>
    <w:rsid w:val="00955944"/>
    <w:rsid w:val="009660A3"/>
    <w:rsid w:val="00970444"/>
    <w:rsid w:val="009854C0"/>
    <w:rsid w:val="009A0390"/>
    <w:rsid w:val="009A05C6"/>
    <w:rsid w:val="009A43C3"/>
    <w:rsid w:val="009B1766"/>
    <w:rsid w:val="009B1A97"/>
    <w:rsid w:val="009B7D6D"/>
    <w:rsid w:val="009C4713"/>
    <w:rsid w:val="009D1F6E"/>
    <w:rsid w:val="009D3FF0"/>
    <w:rsid w:val="009E0630"/>
    <w:rsid w:val="009E5346"/>
    <w:rsid w:val="00A007AB"/>
    <w:rsid w:val="00A03E9B"/>
    <w:rsid w:val="00A121FB"/>
    <w:rsid w:val="00A12ED7"/>
    <w:rsid w:val="00A16231"/>
    <w:rsid w:val="00A20853"/>
    <w:rsid w:val="00A20F1C"/>
    <w:rsid w:val="00A32737"/>
    <w:rsid w:val="00A339B7"/>
    <w:rsid w:val="00A34688"/>
    <w:rsid w:val="00A43A98"/>
    <w:rsid w:val="00A55EF9"/>
    <w:rsid w:val="00A57780"/>
    <w:rsid w:val="00A65834"/>
    <w:rsid w:val="00A701A9"/>
    <w:rsid w:val="00A87FE5"/>
    <w:rsid w:val="00A9247E"/>
    <w:rsid w:val="00A92EFD"/>
    <w:rsid w:val="00AB2FC0"/>
    <w:rsid w:val="00AC0258"/>
    <w:rsid w:val="00AC35C6"/>
    <w:rsid w:val="00AD101A"/>
    <w:rsid w:val="00AD2894"/>
    <w:rsid w:val="00AD2E26"/>
    <w:rsid w:val="00AE3D77"/>
    <w:rsid w:val="00AE45BC"/>
    <w:rsid w:val="00AE77AD"/>
    <w:rsid w:val="00AF4A1B"/>
    <w:rsid w:val="00AF678B"/>
    <w:rsid w:val="00AF7344"/>
    <w:rsid w:val="00B03481"/>
    <w:rsid w:val="00B147C7"/>
    <w:rsid w:val="00B1676F"/>
    <w:rsid w:val="00B21993"/>
    <w:rsid w:val="00B31EF9"/>
    <w:rsid w:val="00B327B0"/>
    <w:rsid w:val="00B34021"/>
    <w:rsid w:val="00B34147"/>
    <w:rsid w:val="00B40A2E"/>
    <w:rsid w:val="00B523E2"/>
    <w:rsid w:val="00B53845"/>
    <w:rsid w:val="00B543B7"/>
    <w:rsid w:val="00B6021F"/>
    <w:rsid w:val="00B626CD"/>
    <w:rsid w:val="00B6335B"/>
    <w:rsid w:val="00B63CC3"/>
    <w:rsid w:val="00B676BE"/>
    <w:rsid w:val="00B73EE5"/>
    <w:rsid w:val="00B77156"/>
    <w:rsid w:val="00B807D7"/>
    <w:rsid w:val="00B84820"/>
    <w:rsid w:val="00B858B7"/>
    <w:rsid w:val="00B87487"/>
    <w:rsid w:val="00B90EE5"/>
    <w:rsid w:val="00B93851"/>
    <w:rsid w:val="00B97294"/>
    <w:rsid w:val="00B97459"/>
    <w:rsid w:val="00BA57E0"/>
    <w:rsid w:val="00BB2C6B"/>
    <w:rsid w:val="00BB5546"/>
    <w:rsid w:val="00BB5A55"/>
    <w:rsid w:val="00BC3503"/>
    <w:rsid w:val="00BC5FA0"/>
    <w:rsid w:val="00BD311A"/>
    <w:rsid w:val="00BE0881"/>
    <w:rsid w:val="00BE4F17"/>
    <w:rsid w:val="00BF483C"/>
    <w:rsid w:val="00BF5B55"/>
    <w:rsid w:val="00BF5EAE"/>
    <w:rsid w:val="00C05C4E"/>
    <w:rsid w:val="00C07703"/>
    <w:rsid w:val="00C2308B"/>
    <w:rsid w:val="00C23AE0"/>
    <w:rsid w:val="00C259C8"/>
    <w:rsid w:val="00C26EE3"/>
    <w:rsid w:val="00C32F82"/>
    <w:rsid w:val="00C33147"/>
    <w:rsid w:val="00C33AB9"/>
    <w:rsid w:val="00C347DA"/>
    <w:rsid w:val="00C35521"/>
    <w:rsid w:val="00C61B87"/>
    <w:rsid w:val="00C61E6B"/>
    <w:rsid w:val="00C641C5"/>
    <w:rsid w:val="00C667A1"/>
    <w:rsid w:val="00C668AE"/>
    <w:rsid w:val="00C67C85"/>
    <w:rsid w:val="00C800CE"/>
    <w:rsid w:val="00C840C0"/>
    <w:rsid w:val="00C84B2B"/>
    <w:rsid w:val="00C85267"/>
    <w:rsid w:val="00C94970"/>
    <w:rsid w:val="00CA29D3"/>
    <w:rsid w:val="00CC1EBE"/>
    <w:rsid w:val="00CC295B"/>
    <w:rsid w:val="00CD50AC"/>
    <w:rsid w:val="00CD6F05"/>
    <w:rsid w:val="00CE4E05"/>
    <w:rsid w:val="00CE6C48"/>
    <w:rsid w:val="00CF3B12"/>
    <w:rsid w:val="00CF40A1"/>
    <w:rsid w:val="00D05EC8"/>
    <w:rsid w:val="00D073F6"/>
    <w:rsid w:val="00D10908"/>
    <w:rsid w:val="00D12FA8"/>
    <w:rsid w:val="00D131A8"/>
    <w:rsid w:val="00D14A6E"/>
    <w:rsid w:val="00D1505E"/>
    <w:rsid w:val="00D25F8F"/>
    <w:rsid w:val="00D31C76"/>
    <w:rsid w:val="00D33158"/>
    <w:rsid w:val="00D36557"/>
    <w:rsid w:val="00D40948"/>
    <w:rsid w:val="00D41304"/>
    <w:rsid w:val="00D55FB6"/>
    <w:rsid w:val="00D5630E"/>
    <w:rsid w:val="00D61EBF"/>
    <w:rsid w:val="00D6451C"/>
    <w:rsid w:val="00D65E70"/>
    <w:rsid w:val="00D6799C"/>
    <w:rsid w:val="00D70176"/>
    <w:rsid w:val="00D711B7"/>
    <w:rsid w:val="00D81221"/>
    <w:rsid w:val="00D81292"/>
    <w:rsid w:val="00D81FD2"/>
    <w:rsid w:val="00D93A18"/>
    <w:rsid w:val="00D97178"/>
    <w:rsid w:val="00DA437E"/>
    <w:rsid w:val="00DB4429"/>
    <w:rsid w:val="00DB4915"/>
    <w:rsid w:val="00DC1EA9"/>
    <w:rsid w:val="00DC221F"/>
    <w:rsid w:val="00DC6AF1"/>
    <w:rsid w:val="00DD1B08"/>
    <w:rsid w:val="00DD6CAB"/>
    <w:rsid w:val="00DD6E56"/>
    <w:rsid w:val="00DE13B3"/>
    <w:rsid w:val="00DF0880"/>
    <w:rsid w:val="00DF1AF0"/>
    <w:rsid w:val="00DF60BA"/>
    <w:rsid w:val="00DF6604"/>
    <w:rsid w:val="00E06585"/>
    <w:rsid w:val="00E07CBF"/>
    <w:rsid w:val="00E1292E"/>
    <w:rsid w:val="00E16AFB"/>
    <w:rsid w:val="00E213E6"/>
    <w:rsid w:val="00E33963"/>
    <w:rsid w:val="00E42289"/>
    <w:rsid w:val="00E427FC"/>
    <w:rsid w:val="00E45952"/>
    <w:rsid w:val="00E50B2A"/>
    <w:rsid w:val="00E54E53"/>
    <w:rsid w:val="00E5682C"/>
    <w:rsid w:val="00E638EF"/>
    <w:rsid w:val="00E63D94"/>
    <w:rsid w:val="00E645FB"/>
    <w:rsid w:val="00E8258D"/>
    <w:rsid w:val="00E8646E"/>
    <w:rsid w:val="00E86638"/>
    <w:rsid w:val="00E91777"/>
    <w:rsid w:val="00E92B8D"/>
    <w:rsid w:val="00E92BDC"/>
    <w:rsid w:val="00E967A4"/>
    <w:rsid w:val="00EA50C2"/>
    <w:rsid w:val="00EA5EA1"/>
    <w:rsid w:val="00EB299A"/>
    <w:rsid w:val="00EB6ADC"/>
    <w:rsid w:val="00EB7A37"/>
    <w:rsid w:val="00ED1468"/>
    <w:rsid w:val="00EE0C07"/>
    <w:rsid w:val="00EE2CF2"/>
    <w:rsid w:val="00EF798D"/>
    <w:rsid w:val="00F00726"/>
    <w:rsid w:val="00F06072"/>
    <w:rsid w:val="00F11A17"/>
    <w:rsid w:val="00F14D91"/>
    <w:rsid w:val="00F154A9"/>
    <w:rsid w:val="00F15840"/>
    <w:rsid w:val="00F175D6"/>
    <w:rsid w:val="00F224EA"/>
    <w:rsid w:val="00F23E25"/>
    <w:rsid w:val="00F250A7"/>
    <w:rsid w:val="00F30FC7"/>
    <w:rsid w:val="00F55BBD"/>
    <w:rsid w:val="00F61827"/>
    <w:rsid w:val="00F61C57"/>
    <w:rsid w:val="00F6566B"/>
    <w:rsid w:val="00F7180A"/>
    <w:rsid w:val="00F722C1"/>
    <w:rsid w:val="00F80123"/>
    <w:rsid w:val="00F83DA4"/>
    <w:rsid w:val="00F8602F"/>
    <w:rsid w:val="00F90CFC"/>
    <w:rsid w:val="00F911A3"/>
    <w:rsid w:val="00F9390C"/>
    <w:rsid w:val="00F941B3"/>
    <w:rsid w:val="00F958CB"/>
    <w:rsid w:val="00FA15C7"/>
    <w:rsid w:val="00FA3885"/>
    <w:rsid w:val="00FB0B03"/>
    <w:rsid w:val="00FB7EBD"/>
    <w:rsid w:val="00FC58A0"/>
    <w:rsid w:val="00FD2F1A"/>
    <w:rsid w:val="00FD68A1"/>
    <w:rsid w:val="00FF2E0B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BF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32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514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rPr>
      <w:rFonts w:ascii="Arial" w:hAnsi="Arial"/>
      <w:sz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defim">
    <w:name w:val="endnote reference"/>
    <w:semiHidden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apple-style-span">
    <w:name w:val="apple-style-span"/>
    <w:basedOn w:val="Fontepargpadro1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izado">
    <w:name w:val="Normalizado"/>
    <w:basedOn w:val="Normal"/>
    <w:pPr>
      <w:spacing w:line="360" w:lineRule="auto"/>
      <w:ind w:firstLine="851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center"/>
    </w:pPr>
    <w:rPr>
      <w:rFonts w:ascii="Arial" w:hAnsi="Arial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TtuloABNT">
    <w:name w:val="Título ABNT"/>
    <w:basedOn w:val="Ttulo1"/>
    <w:next w:val="Normalizado"/>
    <w:pPr>
      <w:keepNext w:val="0"/>
      <w:numPr>
        <w:numId w:val="0"/>
      </w:numPr>
      <w:spacing w:before="2700" w:after="1720" w:line="360" w:lineRule="auto"/>
      <w:jc w:val="center"/>
    </w:pPr>
    <w:rPr>
      <w:rFonts w:cs="Times New Roman"/>
      <w:bCs w:val="0"/>
      <w:caps/>
      <w:sz w:val="24"/>
      <w:szCs w:val="20"/>
    </w:rPr>
  </w:style>
  <w:style w:type="paragraph" w:styleId="Sumrio1">
    <w:name w:val="toc 1"/>
    <w:basedOn w:val="Normal"/>
    <w:next w:val="Normal"/>
    <w:semiHidden/>
    <w:pPr>
      <w:jc w:val="both"/>
    </w:pPr>
    <w:rPr>
      <w:rFonts w:ascii="Arial" w:hAnsi="Arial"/>
      <w:szCs w:val="20"/>
    </w:rPr>
  </w:style>
  <w:style w:type="paragraph" w:customStyle="1" w:styleId="PargrafoNormalChar">
    <w:name w:val="Parágrafo Normal Char"/>
    <w:basedOn w:val="Normal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Recuodecorpodetexto">
    <w:name w:val="Body Text Indent"/>
    <w:basedOn w:val="Normal"/>
    <w:pPr>
      <w:spacing w:line="480" w:lineRule="auto"/>
      <w:ind w:firstLine="397"/>
      <w:jc w:val="both"/>
    </w:pPr>
    <w:rPr>
      <w:rFonts w:ascii="Arial" w:hAnsi="Arial"/>
      <w:szCs w:val="20"/>
    </w:rPr>
  </w:style>
  <w:style w:type="paragraph" w:customStyle="1" w:styleId="PargrafoNormal">
    <w:name w:val="Parágrafo Normal"/>
    <w:basedOn w:val="Normal"/>
    <w:pPr>
      <w:spacing w:after="60" w:line="360" w:lineRule="auto"/>
      <w:ind w:firstLine="1418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itao">
    <w:name w:val="Quote"/>
    <w:basedOn w:val="Normal"/>
    <w:qFormat/>
    <w:pPr>
      <w:ind w:left="2268" w:firstLine="851"/>
      <w:jc w:val="both"/>
    </w:pPr>
    <w:rPr>
      <w:rFonts w:ascii="Arial" w:hAnsi="Arial"/>
      <w:sz w:val="20"/>
      <w:szCs w:val="20"/>
    </w:rPr>
  </w:style>
  <w:style w:type="paragraph" w:customStyle="1" w:styleId="Textodecomentrio1">
    <w:name w:val="Texto de comentário1"/>
    <w:basedOn w:val="Normal"/>
    <w:pPr>
      <w:keepNext/>
      <w:tabs>
        <w:tab w:val="left" w:pos="1496"/>
      </w:tabs>
      <w:spacing w:before="240" w:after="120" w:line="220" w:lineRule="exact"/>
      <w:ind w:left="187" w:hanging="187"/>
      <w:jc w:val="both"/>
    </w:pPr>
    <w:rPr>
      <w:sz w:val="20"/>
      <w:szCs w:val="20"/>
    </w:rPr>
  </w:style>
  <w:style w:type="paragraph" w:customStyle="1" w:styleId="TtuloABNT1">
    <w:name w:val="Título ABNT 1"/>
    <w:basedOn w:val="TtuloABNT"/>
    <w:next w:val="Normalizado"/>
    <w:pPr>
      <w:spacing w:before="0" w:after="0"/>
      <w:jc w:val="both"/>
    </w:pPr>
  </w:style>
  <w:style w:type="paragraph" w:styleId="Sumrio2">
    <w:name w:val="toc 2"/>
    <w:basedOn w:val="ndiceremissivo"/>
    <w:semiHidden/>
    <w:pPr>
      <w:tabs>
        <w:tab w:val="right" w:leader="dot" w:pos="11335"/>
      </w:tabs>
      <w:ind w:left="283"/>
    </w:pPr>
  </w:style>
  <w:style w:type="paragraph" w:styleId="Sumrio3">
    <w:name w:val="toc 3"/>
    <w:basedOn w:val="ndiceremissivo"/>
    <w:semiHidden/>
    <w:pPr>
      <w:tabs>
        <w:tab w:val="right" w:leader="dot" w:pos="13033"/>
      </w:tabs>
      <w:ind w:left="566"/>
    </w:pPr>
  </w:style>
  <w:style w:type="paragraph" w:styleId="Sumrio4">
    <w:name w:val="toc 4"/>
    <w:basedOn w:val="ndiceremissivo"/>
    <w:semiHidden/>
    <w:pPr>
      <w:tabs>
        <w:tab w:val="right" w:leader="dot" w:pos="14731"/>
      </w:tabs>
      <w:ind w:left="849"/>
    </w:pPr>
  </w:style>
  <w:style w:type="paragraph" w:styleId="Sumrio5">
    <w:name w:val="toc 5"/>
    <w:basedOn w:val="ndiceremissivo"/>
    <w:semiHidden/>
    <w:pPr>
      <w:tabs>
        <w:tab w:val="right" w:leader="dot" w:pos="16429"/>
      </w:tabs>
      <w:ind w:left="1132"/>
    </w:pPr>
  </w:style>
  <w:style w:type="paragraph" w:styleId="Sumrio6">
    <w:name w:val="toc 6"/>
    <w:basedOn w:val="ndiceremissivo"/>
    <w:semiHidden/>
    <w:pPr>
      <w:tabs>
        <w:tab w:val="right" w:leader="dot" w:pos="18127"/>
      </w:tabs>
      <w:ind w:left="1415"/>
    </w:pPr>
  </w:style>
  <w:style w:type="paragraph" w:styleId="Sumrio7">
    <w:name w:val="toc 7"/>
    <w:basedOn w:val="ndiceremissivo"/>
    <w:semiHidden/>
    <w:pPr>
      <w:tabs>
        <w:tab w:val="right" w:leader="dot" w:pos="19825"/>
      </w:tabs>
      <w:ind w:left="1698"/>
    </w:pPr>
  </w:style>
  <w:style w:type="paragraph" w:styleId="Sumrio8">
    <w:name w:val="toc 8"/>
    <w:basedOn w:val="ndiceremissivo"/>
    <w:semiHidden/>
    <w:pPr>
      <w:tabs>
        <w:tab w:val="right" w:leader="dot" w:pos="21523"/>
      </w:tabs>
      <w:ind w:left="1981"/>
    </w:pPr>
  </w:style>
  <w:style w:type="paragraph" w:styleId="Sumrio9">
    <w:name w:val="toc 9"/>
    <w:basedOn w:val="ndiceremissivo"/>
    <w:semiHidden/>
    <w:pPr>
      <w:tabs>
        <w:tab w:val="right" w:leader="dot" w:pos="23221"/>
      </w:tabs>
      <w:ind w:left="2264"/>
    </w:pPr>
  </w:style>
  <w:style w:type="paragraph" w:customStyle="1" w:styleId="Contedo10">
    <w:name w:val="Conteúdo 10"/>
    <w:basedOn w:val="ndiceremissivo"/>
    <w:pPr>
      <w:tabs>
        <w:tab w:val="right" w:leader="dot" w:pos="24919"/>
      </w:tabs>
      <w:ind w:left="2547"/>
    </w:pPr>
  </w:style>
  <w:style w:type="paragraph" w:customStyle="1" w:styleId="Contedodamoldura">
    <w:name w:val="Conteúdo da moldur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Aspas">
    <w:name w:val="Aspas"/>
    <w:basedOn w:val="Normal"/>
    <w:pPr>
      <w:spacing w:after="283"/>
      <w:ind w:left="567" w:right="567"/>
    </w:pPr>
  </w:style>
  <w:style w:type="character" w:customStyle="1" w:styleId="Refdenotaderodap3">
    <w:name w:val="Ref. de nota de rodapé3"/>
    <w:rsid w:val="000B7237"/>
    <w:rPr>
      <w:vertAlign w:val="superscript"/>
    </w:rPr>
  </w:style>
  <w:style w:type="character" w:customStyle="1" w:styleId="Refdenotaderodap4">
    <w:name w:val="Ref. de nota de rodapé4"/>
    <w:rsid w:val="000B7237"/>
    <w:rPr>
      <w:vertAlign w:val="superscript"/>
    </w:rPr>
  </w:style>
  <w:style w:type="character" w:customStyle="1" w:styleId="Refdenotaderodap5">
    <w:name w:val="Ref. de nota de rodapé5"/>
    <w:rsid w:val="000B7237"/>
    <w:rPr>
      <w:vertAlign w:val="superscript"/>
    </w:rPr>
  </w:style>
  <w:style w:type="character" w:customStyle="1" w:styleId="style8style7">
    <w:name w:val="style8 style7"/>
    <w:basedOn w:val="Fontepargpadro"/>
    <w:rsid w:val="000B7237"/>
  </w:style>
  <w:style w:type="character" w:customStyle="1" w:styleId="Ttulo7Char">
    <w:name w:val="Título 7 Char"/>
    <w:link w:val="Ttulo7"/>
    <w:uiPriority w:val="9"/>
    <w:semiHidden/>
    <w:rsid w:val="0038451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8A3298"/>
    <w:rPr>
      <w:sz w:val="24"/>
      <w:szCs w:val="24"/>
      <w:lang w:eastAsia="ar-SA"/>
    </w:rPr>
  </w:style>
  <w:style w:type="character" w:customStyle="1" w:styleId="Ttulo4Char">
    <w:name w:val="Título 4 Char"/>
    <w:link w:val="Ttulo4"/>
    <w:uiPriority w:val="9"/>
    <w:semiHidden/>
    <w:rsid w:val="008A32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8A3298"/>
    <w:pPr>
      <w:pBdr>
        <w:bottom w:val="single" w:sz="4" w:space="1" w:color="000000"/>
      </w:pBdr>
      <w:jc w:val="both"/>
    </w:pPr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3219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443219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D6F05"/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C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164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E45952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10382C"/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32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514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rPr>
      <w:rFonts w:ascii="Arial" w:hAnsi="Arial"/>
      <w:sz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defim">
    <w:name w:val="endnote reference"/>
    <w:semiHidden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apple-style-span">
    <w:name w:val="apple-style-span"/>
    <w:basedOn w:val="Fontepargpadro1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izado">
    <w:name w:val="Normalizado"/>
    <w:basedOn w:val="Normal"/>
    <w:pPr>
      <w:spacing w:line="360" w:lineRule="auto"/>
      <w:ind w:firstLine="851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center"/>
    </w:pPr>
    <w:rPr>
      <w:rFonts w:ascii="Arial" w:hAnsi="Arial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TtuloABNT">
    <w:name w:val="Título ABNT"/>
    <w:basedOn w:val="Ttulo1"/>
    <w:next w:val="Normalizado"/>
    <w:pPr>
      <w:keepNext w:val="0"/>
      <w:numPr>
        <w:numId w:val="0"/>
      </w:numPr>
      <w:spacing w:before="2700" w:after="1720" w:line="360" w:lineRule="auto"/>
      <w:jc w:val="center"/>
    </w:pPr>
    <w:rPr>
      <w:rFonts w:cs="Times New Roman"/>
      <w:bCs w:val="0"/>
      <w:caps/>
      <w:sz w:val="24"/>
      <w:szCs w:val="20"/>
    </w:rPr>
  </w:style>
  <w:style w:type="paragraph" w:styleId="Sumrio1">
    <w:name w:val="toc 1"/>
    <w:basedOn w:val="Normal"/>
    <w:next w:val="Normal"/>
    <w:semiHidden/>
    <w:pPr>
      <w:jc w:val="both"/>
    </w:pPr>
    <w:rPr>
      <w:rFonts w:ascii="Arial" w:hAnsi="Arial"/>
      <w:szCs w:val="20"/>
    </w:rPr>
  </w:style>
  <w:style w:type="paragraph" w:customStyle="1" w:styleId="PargrafoNormalChar">
    <w:name w:val="Parágrafo Normal Char"/>
    <w:basedOn w:val="Normal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Recuodecorpodetexto">
    <w:name w:val="Body Text Indent"/>
    <w:basedOn w:val="Normal"/>
    <w:pPr>
      <w:spacing w:line="480" w:lineRule="auto"/>
      <w:ind w:firstLine="397"/>
      <w:jc w:val="both"/>
    </w:pPr>
    <w:rPr>
      <w:rFonts w:ascii="Arial" w:hAnsi="Arial"/>
      <w:szCs w:val="20"/>
    </w:rPr>
  </w:style>
  <w:style w:type="paragraph" w:customStyle="1" w:styleId="PargrafoNormal">
    <w:name w:val="Parágrafo Normal"/>
    <w:basedOn w:val="Normal"/>
    <w:pPr>
      <w:spacing w:after="60" w:line="360" w:lineRule="auto"/>
      <w:ind w:firstLine="1418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itao">
    <w:name w:val="Quote"/>
    <w:basedOn w:val="Normal"/>
    <w:qFormat/>
    <w:pPr>
      <w:ind w:left="2268" w:firstLine="851"/>
      <w:jc w:val="both"/>
    </w:pPr>
    <w:rPr>
      <w:rFonts w:ascii="Arial" w:hAnsi="Arial"/>
      <w:sz w:val="20"/>
      <w:szCs w:val="20"/>
    </w:rPr>
  </w:style>
  <w:style w:type="paragraph" w:customStyle="1" w:styleId="Textodecomentrio1">
    <w:name w:val="Texto de comentário1"/>
    <w:basedOn w:val="Normal"/>
    <w:pPr>
      <w:keepNext/>
      <w:tabs>
        <w:tab w:val="left" w:pos="1496"/>
      </w:tabs>
      <w:spacing w:before="240" w:after="120" w:line="220" w:lineRule="exact"/>
      <w:ind w:left="187" w:hanging="187"/>
      <w:jc w:val="both"/>
    </w:pPr>
    <w:rPr>
      <w:sz w:val="20"/>
      <w:szCs w:val="20"/>
    </w:rPr>
  </w:style>
  <w:style w:type="paragraph" w:customStyle="1" w:styleId="TtuloABNT1">
    <w:name w:val="Título ABNT 1"/>
    <w:basedOn w:val="TtuloABNT"/>
    <w:next w:val="Normalizado"/>
    <w:pPr>
      <w:spacing w:before="0" w:after="0"/>
      <w:jc w:val="both"/>
    </w:pPr>
  </w:style>
  <w:style w:type="paragraph" w:styleId="Sumrio2">
    <w:name w:val="toc 2"/>
    <w:basedOn w:val="ndiceremissivo"/>
    <w:semiHidden/>
    <w:pPr>
      <w:tabs>
        <w:tab w:val="right" w:leader="dot" w:pos="11335"/>
      </w:tabs>
      <w:ind w:left="283"/>
    </w:pPr>
  </w:style>
  <w:style w:type="paragraph" w:styleId="Sumrio3">
    <w:name w:val="toc 3"/>
    <w:basedOn w:val="ndiceremissivo"/>
    <w:semiHidden/>
    <w:pPr>
      <w:tabs>
        <w:tab w:val="right" w:leader="dot" w:pos="13033"/>
      </w:tabs>
      <w:ind w:left="566"/>
    </w:pPr>
  </w:style>
  <w:style w:type="paragraph" w:styleId="Sumrio4">
    <w:name w:val="toc 4"/>
    <w:basedOn w:val="ndiceremissivo"/>
    <w:semiHidden/>
    <w:pPr>
      <w:tabs>
        <w:tab w:val="right" w:leader="dot" w:pos="14731"/>
      </w:tabs>
      <w:ind w:left="849"/>
    </w:pPr>
  </w:style>
  <w:style w:type="paragraph" w:styleId="Sumrio5">
    <w:name w:val="toc 5"/>
    <w:basedOn w:val="ndiceremissivo"/>
    <w:semiHidden/>
    <w:pPr>
      <w:tabs>
        <w:tab w:val="right" w:leader="dot" w:pos="16429"/>
      </w:tabs>
      <w:ind w:left="1132"/>
    </w:pPr>
  </w:style>
  <w:style w:type="paragraph" w:styleId="Sumrio6">
    <w:name w:val="toc 6"/>
    <w:basedOn w:val="ndiceremissivo"/>
    <w:semiHidden/>
    <w:pPr>
      <w:tabs>
        <w:tab w:val="right" w:leader="dot" w:pos="18127"/>
      </w:tabs>
      <w:ind w:left="1415"/>
    </w:pPr>
  </w:style>
  <w:style w:type="paragraph" w:styleId="Sumrio7">
    <w:name w:val="toc 7"/>
    <w:basedOn w:val="ndiceremissivo"/>
    <w:semiHidden/>
    <w:pPr>
      <w:tabs>
        <w:tab w:val="right" w:leader="dot" w:pos="19825"/>
      </w:tabs>
      <w:ind w:left="1698"/>
    </w:pPr>
  </w:style>
  <w:style w:type="paragraph" w:styleId="Sumrio8">
    <w:name w:val="toc 8"/>
    <w:basedOn w:val="ndiceremissivo"/>
    <w:semiHidden/>
    <w:pPr>
      <w:tabs>
        <w:tab w:val="right" w:leader="dot" w:pos="21523"/>
      </w:tabs>
      <w:ind w:left="1981"/>
    </w:pPr>
  </w:style>
  <w:style w:type="paragraph" w:styleId="Sumrio9">
    <w:name w:val="toc 9"/>
    <w:basedOn w:val="ndiceremissivo"/>
    <w:semiHidden/>
    <w:pPr>
      <w:tabs>
        <w:tab w:val="right" w:leader="dot" w:pos="23221"/>
      </w:tabs>
      <w:ind w:left="2264"/>
    </w:pPr>
  </w:style>
  <w:style w:type="paragraph" w:customStyle="1" w:styleId="Contedo10">
    <w:name w:val="Conteúdo 10"/>
    <w:basedOn w:val="ndiceremissivo"/>
    <w:pPr>
      <w:tabs>
        <w:tab w:val="right" w:leader="dot" w:pos="24919"/>
      </w:tabs>
      <w:ind w:left="2547"/>
    </w:pPr>
  </w:style>
  <w:style w:type="paragraph" w:customStyle="1" w:styleId="Contedodamoldura">
    <w:name w:val="Conteúdo da moldur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Aspas">
    <w:name w:val="Aspas"/>
    <w:basedOn w:val="Normal"/>
    <w:pPr>
      <w:spacing w:after="283"/>
      <w:ind w:left="567" w:right="567"/>
    </w:pPr>
  </w:style>
  <w:style w:type="character" w:customStyle="1" w:styleId="Refdenotaderodap3">
    <w:name w:val="Ref. de nota de rodapé3"/>
    <w:rsid w:val="000B7237"/>
    <w:rPr>
      <w:vertAlign w:val="superscript"/>
    </w:rPr>
  </w:style>
  <w:style w:type="character" w:customStyle="1" w:styleId="Refdenotaderodap4">
    <w:name w:val="Ref. de nota de rodapé4"/>
    <w:rsid w:val="000B7237"/>
    <w:rPr>
      <w:vertAlign w:val="superscript"/>
    </w:rPr>
  </w:style>
  <w:style w:type="character" w:customStyle="1" w:styleId="Refdenotaderodap5">
    <w:name w:val="Ref. de nota de rodapé5"/>
    <w:rsid w:val="000B7237"/>
    <w:rPr>
      <w:vertAlign w:val="superscript"/>
    </w:rPr>
  </w:style>
  <w:style w:type="character" w:customStyle="1" w:styleId="style8style7">
    <w:name w:val="style8 style7"/>
    <w:basedOn w:val="Fontepargpadro"/>
    <w:rsid w:val="000B7237"/>
  </w:style>
  <w:style w:type="character" w:customStyle="1" w:styleId="Ttulo7Char">
    <w:name w:val="Título 7 Char"/>
    <w:link w:val="Ttulo7"/>
    <w:uiPriority w:val="9"/>
    <w:semiHidden/>
    <w:rsid w:val="0038451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8A3298"/>
    <w:rPr>
      <w:sz w:val="24"/>
      <w:szCs w:val="24"/>
      <w:lang w:eastAsia="ar-SA"/>
    </w:rPr>
  </w:style>
  <w:style w:type="character" w:customStyle="1" w:styleId="Ttulo4Char">
    <w:name w:val="Título 4 Char"/>
    <w:link w:val="Ttulo4"/>
    <w:uiPriority w:val="9"/>
    <w:semiHidden/>
    <w:rsid w:val="008A32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8A3298"/>
    <w:pPr>
      <w:pBdr>
        <w:bottom w:val="single" w:sz="4" w:space="1" w:color="000000"/>
      </w:pBdr>
      <w:jc w:val="both"/>
    </w:pPr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3219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443219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D6F05"/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C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164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E45952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10382C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7741-DEDA-41EF-BA89-A2A24A6B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7153</Words>
  <Characters>38629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Quando o homem decidi realizar determinada atitude, esta pode ou não provocar reação na sociedade, assim o indivíduo se torna sempre responsável por toda e qualquer conduta que adotar</vt:lpstr>
    </vt:vector>
  </TitlesOfParts>
  <Company/>
  <LinksUpToDate>false</LinksUpToDate>
  <CharactersWithSpaces>45691</CharactersWithSpaces>
  <SharedDoc>false</SharedDoc>
  <HLinks>
    <vt:vector size="24" baseType="variant">
      <vt:variant>
        <vt:i4>1376381</vt:i4>
      </vt:variant>
      <vt:variant>
        <vt:i4>9</vt:i4>
      </vt:variant>
      <vt:variant>
        <vt:i4>0</vt:i4>
      </vt:variant>
      <vt:variant>
        <vt:i4>5</vt:i4>
      </vt:variant>
      <vt:variant>
        <vt:lpwstr>mailto:jogosestudantis.ind@gmail.com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mailto:jogosestudantis.contato@gmail.com</vt:lpwstr>
      </vt:variant>
      <vt:variant>
        <vt:lpwstr/>
      </vt:variant>
      <vt:variant>
        <vt:i4>1769596</vt:i4>
      </vt:variant>
      <vt:variant>
        <vt:i4>3</vt:i4>
      </vt:variant>
      <vt:variant>
        <vt:i4>0</vt:i4>
      </vt:variant>
      <vt:variant>
        <vt:i4>5</vt:i4>
      </vt:variant>
      <vt:variant>
        <vt:lpwstr>mailto:jogosestudantis.contato@gmail.com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http://www.esportelazer.rj.gov.br/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Quando o homem decidi realizar determinada atitude, esta pode ou não provocar reação na sociedade, assim o indivíduo se torna sempre responsável por toda e qualquer conduta que adotar</dc:title>
  <dc:creator>user</dc:creator>
  <cp:lastModifiedBy>Priscilla Honorio de Almeida</cp:lastModifiedBy>
  <cp:revision>2</cp:revision>
  <cp:lastPrinted>2019-02-25T16:35:00Z</cp:lastPrinted>
  <dcterms:created xsi:type="dcterms:W3CDTF">2019-04-18T16:33:00Z</dcterms:created>
  <dcterms:modified xsi:type="dcterms:W3CDTF">2019-04-18T16:33:00Z</dcterms:modified>
</cp:coreProperties>
</file>